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E655E0" w14:textId="77777777" w:rsidR="00733584" w:rsidRPr="000A6B08" w:rsidRDefault="00733584" w:rsidP="00733584">
      <w:pPr>
        <w:spacing w:after="120"/>
        <w:jc w:val="center"/>
        <w:rPr>
          <w:b/>
          <w:sz w:val="28"/>
          <w:szCs w:val="28"/>
        </w:rPr>
      </w:pPr>
      <w:r w:rsidRPr="000A6B08">
        <w:rPr>
          <w:b/>
          <w:sz w:val="28"/>
          <w:szCs w:val="28"/>
        </w:rPr>
        <w:t>TIRGUS IZPĒTE</w:t>
      </w:r>
    </w:p>
    <w:p w14:paraId="777947A4" w14:textId="2EE880F1" w:rsidR="00C8584E" w:rsidRPr="00BD6A71" w:rsidRDefault="00C87D37" w:rsidP="00CA7DA6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>“</w:t>
      </w:r>
      <w:r w:rsidR="000A20EE" w:rsidRPr="000A20EE">
        <w:rPr>
          <w:b/>
          <w:szCs w:val="28"/>
        </w:rPr>
        <w:t>Apsudrabotu karotīšu ar gravējumu “Bauskas novada jaunajam pilsonim” piegāde Bauskas novada pašvaldības vajadzībām</w:t>
      </w:r>
      <w:r>
        <w:rPr>
          <w:b/>
          <w:szCs w:val="28"/>
        </w:rPr>
        <w:t>”</w:t>
      </w:r>
      <w:r w:rsidR="00733584" w:rsidRPr="00BD6A71">
        <w:rPr>
          <w:b/>
          <w:szCs w:val="28"/>
        </w:rPr>
        <w:t>,</w:t>
      </w:r>
    </w:p>
    <w:p w14:paraId="02BE538C" w14:textId="7C92054A" w:rsidR="00733584" w:rsidRPr="00073128" w:rsidRDefault="00733584" w:rsidP="000F047B">
      <w:pPr>
        <w:spacing w:before="120"/>
        <w:jc w:val="center"/>
        <w:rPr>
          <w:sz w:val="28"/>
          <w:szCs w:val="28"/>
        </w:rPr>
      </w:pPr>
      <w:r w:rsidRPr="00073128">
        <w:rPr>
          <w:bCs/>
        </w:rPr>
        <w:t xml:space="preserve">identifikācijas numurs </w:t>
      </w:r>
      <w:r w:rsidRPr="00073128">
        <w:t>BNP/TI/202</w:t>
      </w:r>
      <w:r w:rsidR="00FF7DD1">
        <w:t>3</w:t>
      </w:r>
      <w:r w:rsidRPr="00073128">
        <w:t>/</w:t>
      </w:r>
      <w:r w:rsidR="00FF7DD1">
        <w:t>169</w:t>
      </w:r>
    </w:p>
    <w:p w14:paraId="5A97C3CD" w14:textId="77777777" w:rsidR="00733584" w:rsidRPr="00733584" w:rsidRDefault="00733584" w:rsidP="00CA7DA6">
      <w:pPr>
        <w:autoSpaceDE w:val="0"/>
        <w:jc w:val="center"/>
        <w:rPr>
          <w:sz w:val="28"/>
          <w:szCs w:val="28"/>
        </w:rPr>
      </w:pPr>
    </w:p>
    <w:p w14:paraId="0B3F742F" w14:textId="77777777" w:rsidR="00733584" w:rsidRDefault="00733584" w:rsidP="00733584">
      <w:pPr>
        <w:pStyle w:val="Sarakstarindkopa"/>
        <w:numPr>
          <w:ilvl w:val="0"/>
          <w:numId w:val="10"/>
        </w:numPr>
        <w:spacing w:before="0" w:beforeAutospacing="0" w:after="0" w:afterAutospacing="0" w:line="276" w:lineRule="auto"/>
        <w:ind w:left="284" w:hanging="284"/>
        <w:contextualSpacing/>
        <w:jc w:val="both"/>
        <w:rPr>
          <w:b/>
        </w:rPr>
      </w:pPr>
      <w:r w:rsidRPr="00170CFC">
        <w:rPr>
          <w:b/>
        </w:rPr>
        <w:t>Pasūtītājs</w:t>
      </w:r>
      <w:r>
        <w:rPr>
          <w:b/>
        </w:rPr>
        <w:t xml:space="preserve"> </w:t>
      </w:r>
    </w:p>
    <w:tbl>
      <w:tblPr>
        <w:tblpPr w:leftFromText="180" w:rightFromText="180" w:vertAnchor="text" w:horzAnchor="margin" w:tblpXSpec="center" w:tblpY="99"/>
        <w:tblW w:w="8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5812"/>
      </w:tblGrid>
      <w:tr w:rsidR="00733584" w:rsidRPr="005A584E" w14:paraId="424B33FF" w14:textId="77777777" w:rsidTr="0054131C">
        <w:trPr>
          <w:trHeight w:val="235"/>
        </w:trPr>
        <w:tc>
          <w:tcPr>
            <w:tcW w:w="2551" w:type="dxa"/>
            <w:shd w:val="clear" w:color="auto" w:fill="BFBFBF"/>
            <w:vAlign w:val="center"/>
          </w:tcPr>
          <w:p w14:paraId="1C58D7FD" w14:textId="77777777" w:rsidR="00733584" w:rsidRPr="005A584E" w:rsidRDefault="00733584" w:rsidP="0054131C">
            <w:pPr>
              <w:keepNext/>
              <w:outlineLvl w:val="1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Pasūtītājs</w:t>
            </w:r>
          </w:p>
        </w:tc>
        <w:tc>
          <w:tcPr>
            <w:tcW w:w="5812" w:type="dxa"/>
            <w:vAlign w:val="center"/>
          </w:tcPr>
          <w:p w14:paraId="1762BF22" w14:textId="77777777" w:rsidR="00733584" w:rsidRPr="00B82B26" w:rsidRDefault="00733584" w:rsidP="0054131C">
            <w:pPr>
              <w:keepNext/>
              <w:outlineLvl w:val="1"/>
              <w:rPr>
                <w:b/>
                <w:bCs/>
                <w:iCs/>
                <w:szCs w:val="28"/>
              </w:rPr>
            </w:pPr>
            <w:r w:rsidRPr="00B82B26">
              <w:rPr>
                <w:b/>
                <w:bCs/>
                <w:iCs/>
                <w:szCs w:val="28"/>
              </w:rPr>
              <w:t>Bauskas novada pašvaldība</w:t>
            </w:r>
          </w:p>
        </w:tc>
      </w:tr>
      <w:tr w:rsidR="00733584" w:rsidRPr="005A584E" w14:paraId="4A8863BB" w14:textId="77777777" w:rsidTr="0054131C">
        <w:trPr>
          <w:trHeight w:val="229"/>
        </w:trPr>
        <w:tc>
          <w:tcPr>
            <w:tcW w:w="2551" w:type="dxa"/>
            <w:shd w:val="clear" w:color="auto" w:fill="BFBFBF"/>
            <w:vAlign w:val="center"/>
          </w:tcPr>
          <w:p w14:paraId="5A16A3C3" w14:textId="77777777" w:rsidR="00733584" w:rsidRPr="00B82B26" w:rsidRDefault="00733584" w:rsidP="0054131C">
            <w:pPr>
              <w:keepNext/>
              <w:outlineLvl w:val="1"/>
              <w:rPr>
                <w:bCs/>
                <w:iCs/>
                <w:szCs w:val="28"/>
              </w:rPr>
            </w:pPr>
            <w:r w:rsidRPr="00B82B26">
              <w:rPr>
                <w:bCs/>
                <w:iCs/>
                <w:szCs w:val="28"/>
                <w:lang w:eastAsia="lv-LV"/>
              </w:rPr>
              <w:t>Juridiskā adrese</w:t>
            </w:r>
          </w:p>
        </w:tc>
        <w:tc>
          <w:tcPr>
            <w:tcW w:w="5812" w:type="dxa"/>
            <w:vAlign w:val="center"/>
          </w:tcPr>
          <w:p w14:paraId="31955FC9" w14:textId="77777777" w:rsidR="00733584" w:rsidRPr="005A584E" w:rsidRDefault="00733584" w:rsidP="0054131C">
            <w:pPr>
              <w:keepNext/>
              <w:outlineLvl w:val="1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Uzvaras iela 1, Bauska, Bauskas novads, LV-3901</w:t>
            </w:r>
          </w:p>
        </w:tc>
      </w:tr>
      <w:tr w:rsidR="00733584" w:rsidRPr="005A584E" w14:paraId="2BF2A5AF" w14:textId="77777777" w:rsidTr="0054131C">
        <w:trPr>
          <w:trHeight w:val="274"/>
        </w:trPr>
        <w:tc>
          <w:tcPr>
            <w:tcW w:w="2551" w:type="dxa"/>
            <w:shd w:val="clear" w:color="auto" w:fill="BFBFBF"/>
            <w:vAlign w:val="center"/>
          </w:tcPr>
          <w:p w14:paraId="6D66E23C" w14:textId="77777777" w:rsidR="00733584" w:rsidRPr="00B82B26" w:rsidRDefault="00733584" w:rsidP="0054131C">
            <w:pPr>
              <w:keepNext/>
              <w:outlineLvl w:val="1"/>
              <w:rPr>
                <w:bCs/>
                <w:iCs/>
                <w:szCs w:val="28"/>
              </w:rPr>
            </w:pPr>
            <w:r w:rsidRPr="00B82B26">
              <w:rPr>
                <w:bCs/>
                <w:iCs/>
                <w:szCs w:val="28"/>
                <w:lang w:eastAsia="lv-LV"/>
              </w:rPr>
              <w:t>Reģistrācijas numurs</w:t>
            </w:r>
          </w:p>
        </w:tc>
        <w:tc>
          <w:tcPr>
            <w:tcW w:w="5812" w:type="dxa"/>
            <w:vAlign w:val="center"/>
          </w:tcPr>
          <w:p w14:paraId="1F0207D1" w14:textId="77777777" w:rsidR="00733584" w:rsidRPr="005A584E" w:rsidRDefault="00733584" w:rsidP="0054131C">
            <w:pPr>
              <w:keepNext/>
              <w:outlineLvl w:val="1"/>
              <w:rPr>
                <w:bCs/>
                <w:iCs/>
                <w:szCs w:val="28"/>
              </w:rPr>
            </w:pPr>
            <w:r w:rsidRPr="00C249C0">
              <w:rPr>
                <w:bCs/>
                <w:iCs/>
                <w:szCs w:val="28"/>
              </w:rPr>
              <w:t>90009116223</w:t>
            </w:r>
          </w:p>
        </w:tc>
      </w:tr>
    </w:tbl>
    <w:p w14:paraId="16CAEC5D" w14:textId="77777777" w:rsidR="00073128" w:rsidRDefault="00073128" w:rsidP="00073128">
      <w:pPr>
        <w:pStyle w:val="Sarakstarindkopa"/>
        <w:spacing w:after="0" w:afterAutospacing="0"/>
        <w:ind w:left="284"/>
        <w:contextualSpacing/>
        <w:jc w:val="both"/>
        <w:rPr>
          <w:b/>
        </w:rPr>
      </w:pPr>
    </w:p>
    <w:p w14:paraId="01DA71B3" w14:textId="77777777" w:rsidR="00733584" w:rsidRPr="00170CFC" w:rsidRDefault="00733584" w:rsidP="00073128">
      <w:pPr>
        <w:pStyle w:val="Sarakstarindkopa"/>
        <w:numPr>
          <w:ilvl w:val="0"/>
          <w:numId w:val="10"/>
        </w:numPr>
        <w:spacing w:before="120" w:beforeAutospacing="0" w:after="0" w:afterAutospacing="0"/>
        <w:ind w:left="284" w:hanging="284"/>
        <w:contextualSpacing/>
        <w:jc w:val="both"/>
        <w:rPr>
          <w:b/>
        </w:rPr>
      </w:pPr>
      <w:r>
        <w:rPr>
          <w:b/>
        </w:rPr>
        <w:t>Iepirkuma</w:t>
      </w:r>
      <w:r w:rsidRPr="000753A4">
        <w:rPr>
          <w:b/>
        </w:rPr>
        <w:t xml:space="preserve"> priekšmets</w:t>
      </w:r>
    </w:p>
    <w:p w14:paraId="34487F33" w14:textId="77777777" w:rsidR="00733584" w:rsidRPr="001B6549" w:rsidRDefault="00733584" w:rsidP="00073128">
      <w:pPr>
        <w:pStyle w:val="Sarakstarindkopa"/>
        <w:numPr>
          <w:ilvl w:val="0"/>
          <w:numId w:val="12"/>
        </w:numPr>
        <w:spacing w:before="120" w:beforeAutospacing="0" w:after="120" w:afterAutospacing="0"/>
        <w:contextualSpacing/>
        <w:jc w:val="both"/>
        <w:rPr>
          <w:vanish/>
        </w:rPr>
      </w:pPr>
    </w:p>
    <w:p w14:paraId="5C449095" w14:textId="77777777" w:rsidR="00733584" w:rsidRPr="001B6549" w:rsidRDefault="00733584" w:rsidP="00073128">
      <w:pPr>
        <w:pStyle w:val="Sarakstarindkopa"/>
        <w:numPr>
          <w:ilvl w:val="0"/>
          <w:numId w:val="12"/>
        </w:numPr>
        <w:spacing w:before="120" w:beforeAutospacing="0" w:after="120" w:afterAutospacing="0"/>
        <w:contextualSpacing/>
        <w:jc w:val="both"/>
        <w:rPr>
          <w:vanish/>
        </w:rPr>
      </w:pPr>
    </w:p>
    <w:p w14:paraId="4D6B98CB" w14:textId="4787F756" w:rsidR="00073128" w:rsidRPr="00073128" w:rsidRDefault="00733584" w:rsidP="00073128">
      <w:pPr>
        <w:numPr>
          <w:ilvl w:val="0"/>
          <w:numId w:val="2"/>
        </w:numPr>
        <w:suppressAutoHyphens w:val="0"/>
        <w:autoSpaceDE w:val="0"/>
        <w:spacing w:before="120"/>
        <w:ind w:left="851" w:hanging="567"/>
        <w:jc w:val="both"/>
      </w:pPr>
      <w:r w:rsidRPr="001654AC">
        <w:t xml:space="preserve">Iepirkuma priekšmets </w:t>
      </w:r>
      <w:r>
        <w:t xml:space="preserve">ir </w:t>
      </w:r>
      <w:r w:rsidR="000A20EE">
        <w:t>apsudrabotu</w:t>
      </w:r>
      <w:r w:rsidRPr="0020762F">
        <w:t xml:space="preserve"> karotīšu ar gravējumu “Bauskas novada jaunajam pilsonim” </w:t>
      </w:r>
      <w:r>
        <w:t>p</w:t>
      </w:r>
      <w:r w:rsidRPr="0020762F">
        <w:t>iegāde Bauskas novada pašvaldības vajadzībām</w:t>
      </w:r>
      <w:r>
        <w:t xml:space="preserve"> </w:t>
      </w:r>
      <w:r w:rsidRPr="005B58E4">
        <w:t xml:space="preserve">saskaņā ar </w:t>
      </w:r>
      <w:r w:rsidR="00073128">
        <w:t>tirgus izpētes</w:t>
      </w:r>
      <w:r w:rsidRPr="005B58E4">
        <w:t xml:space="preserve"> </w:t>
      </w:r>
      <w:r w:rsidR="00073128">
        <w:t>1</w:t>
      </w:r>
      <w:r w:rsidRPr="005B58E4">
        <w:t>.pielikumu „Tehniskā specifikācija”</w:t>
      </w:r>
      <w:r w:rsidR="000F047B">
        <w:t xml:space="preserve"> (turpmāk – Piegāde)</w:t>
      </w:r>
      <w:r w:rsidRPr="005B58E4">
        <w:rPr>
          <w:rFonts w:eastAsia="TimesNewRoman"/>
        </w:rPr>
        <w:t>.</w:t>
      </w:r>
    </w:p>
    <w:p w14:paraId="33D17678" w14:textId="048633AE" w:rsidR="00733584" w:rsidRPr="00073128" w:rsidRDefault="00733584" w:rsidP="000F047B">
      <w:pPr>
        <w:numPr>
          <w:ilvl w:val="0"/>
          <w:numId w:val="2"/>
        </w:numPr>
        <w:suppressAutoHyphens w:val="0"/>
        <w:autoSpaceDE w:val="0"/>
        <w:spacing w:before="120"/>
        <w:ind w:left="850" w:hanging="562"/>
        <w:jc w:val="both"/>
      </w:pPr>
      <w:r>
        <w:t xml:space="preserve">Identifikācijas numurs: </w:t>
      </w:r>
      <w:r w:rsidRPr="00073128">
        <w:t>BNP/TI/202</w:t>
      </w:r>
      <w:r w:rsidR="00FF7DD1">
        <w:t>3</w:t>
      </w:r>
      <w:r w:rsidRPr="00073128">
        <w:t>/</w:t>
      </w:r>
      <w:r w:rsidR="00FF7DD1">
        <w:t>169</w:t>
      </w:r>
      <w:r w:rsidRPr="00073128">
        <w:rPr>
          <w:bCs/>
          <w:iCs/>
        </w:rPr>
        <w:t>.</w:t>
      </w:r>
    </w:p>
    <w:p w14:paraId="05BAA174" w14:textId="77777777" w:rsidR="00733584" w:rsidRPr="000753A4" w:rsidRDefault="00733584" w:rsidP="00073128">
      <w:pPr>
        <w:pStyle w:val="Sarakstarindkopa"/>
        <w:numPr>
          <w:ilvl w:val="0"/>
          <w:numId w:val="12"/>
        </w:numPr>
        <w:spacing w:after="120" w:afterAutospacing="0"/>
        <w:contextualSpacing/>
        <w:jc w:val="both"/>
        <w:rPr>
          <w:rFonts w:eastAsia="Times New Roman"/>
          <w:b/>
        </w:rPr>
      </w:pPr>
      <w:r w:rsidRPr="000753A4">
        <w:rPr>
          <w:b/>
        </w:rPr>
        <w:t>Kontaktpersonas</w:t>
      </w:r>
    </w:p>
    <w:p w14:paraId="63D09A08" w14:textId="77777777" w:rsidR="00733584" w:rsidRPr="00CE78E7" w:rsidRDefault="00733584" w:rsidP="00073128">
      <w:pPr>
        <w:pStyle w:val="Sarakstarindkopa"/>
        <w:numPr>
          <w:ilvl w:val="0"/>
          <w:numId w:val="13"/>
        </w:numPr>
        <w:spacing w:after="120" w:afterAutospacing="0"/>
        <w:jc w:val="both"/>
        <w:rPr>
          <w:rFonts w:eastAsia="Times New Roman"/>
          <w:vanish/>
        </w:rPr>
      </w:pPr>
    </w:p>
    <w:p w14:paraId="54B21C44" w14:textId="77777777" w:rsidR="00733584" w:rsidRPr="00CE78E7" w:rsidRDefault="00733584" w:rsidP="00073128">
      <w:pPr>
        <w:pStyle w:val="Sarakstarindkopa"/>
        <w:numPr>
          <w:ilvl w:val="0"/>
          <w:numId w:val="13"/>
        </w:numPr>
        <w:spacing w:after="120" w:afterAutospacing="0"/>
        <w:jc w:val="both"/>
        <w:rPr>
          <w:rFonts w:eastAsia="Times New Roman"/>
          <w:vanish/>
        </w:rPr>
      </w:pPr>
    </w:p>
    <w:p w14:paraId="4FF3441B" w14:textId="46053ABC" w:rsidR="00733584" w:rsidRPr="000A20EE" w:rsidRDefault="00733584" w:rsidP="00642A68">
      <w:pPr>
        <w:pStyle w:val="Sarakstarindkopa"/>
        <w:numPr>
          <w:ilvl w:val="1"/>
          <w:numId w:val="16"/>
        </w:numPr>
        <w:spacing w:before="120" w:beforeAutospacing="0" w:after="120" w:afterAutospacing="0"/>
        <w:ind w:left="850" w:hanging="562"/>
        <w:jc w:val="both"/>
        <w:rPr>
          <w:rFonts w:eastAsia="Times New Roman"/>
          <w:bCs/>
          <w:lang w:eastAsia="zh-CN"/>
        </w:rPr>
      </w:pPr>
      <w:r w:rsidRPr="002A1B79">
        <w:rPr>
          <w:rFonts w:eastAsia="Times New Roman"/>
        </w:rPr>
        <w:t>Par tirgus izpētes noteikumiem</w:t>
      </w:r>
      <w:r w:rsidRPr="002A1B79">
        <w:rPr>
          <w:rFonts w:eastAsia="Times New Roman"/>
          <w:lang w:eastAsia="zh-CN"/>
        </w:rPr>
        <w:t xml:space="preserve">: </w:t>
      </w:r>
      <w:r w:rsidR="00FF7DD1">
        <w:rPr>
          <w:rFonts w:eastAsia="Times New Roman"/>
          <w:lang w:eastAsia="zh-CN"/>
        </w:rPr>
        <w:t>iepirkumu speciāliste</w:t>
      </w:r>
      <w:r w:rsidRPr="002A1B79">
        <w:t xml:space="preserve"> </w:t>
      </w:r>
      <w:r w:rsidR="00FF7DD1" w:rsidRPr="000A20EE">
        <w:rPr>
          <w:bCs/>
        </w:rPr>
        <w:t>Inese Bramane</w:t>
      </w:r>
      <w:r w:rsidRPr="000A20EE">
        <w:rPr>
          <w:rFonts w:eastAsia="Times New Roman"/>
          <w:bCs/>
          <w:lang w:eastAsia="zh-CN"/>
        </w:rPr>
        <w:t xml:space="preserve">, e-pasts: </w:t>
      </w:r>
      <w:hyperlink r:id="rId8" w:history="1">
        <w:r w:rsidR="00FF7DD1" w:rsidRPr="000A20EE">
          <w:rPr>
            <w:rStyle w:val="Hipersaite"/>
            <w:bCs/>
          </w:rPr>
          <w:t>inese.bramane@bauskasnovads.lv</w:t>
        </w:r>
      </w:hyperlink>
      <w:r w:rsidRPr="000A20EE">
        <w:rPr>
          <w:rFonts w:eastAsia="Times New Roman"/>
          <w:bCs/>
          <w:lang w:eastAsia="zh-CN"/>
        </w:rPr>
        <w:t xml:space="preserve">, tālr. +371 </w:t>
      </w:r>
      <w:r w:rsidR="00FF7DD1" w:rsidRPr="000A20EE">
        <w:rPr>
          <w:bCs/>
        </w:rPr>
        <w:t>26299670</w:t>
      </w:r>
      <w:r w:rsidRPr="000A20EE">
        <w:rPr>
          <w:rFonts w:eastAsia="Times New Roman"/>
          <w:bCs/>
          <w:lang w:eastAsia="zh-CN"/>
        </w:rPr>
        <w:t>.</w:t>
      </w:r>
    </w:p>
    <w:p w14:paraId="42888CC3" w14:textId="77777777" w:rsidR="00733584" w:rsidRPr="002A1B79" w:rsidRDefault="00733584" w:rsidP="0077639F">
      <w:pPr>
        <w:pStyle w:val="Sarakstarindkopa"/>
        <w:numPr>
          <w:ilvl w:val="1"/>
          <w:numId w:val="17"/>
        </w:numPr>
        <w:spacing w:after="120" w:afterAutospacing="0"/>
        <w:ind w:left="851" w:hanging="567"/>
        <w:contextualSpacing/>
        <w:jc w:val="both"/>
        <w:rPr>
          <w:rFonts w:eastAsia="Times New Roman"/>
          <w:lang w:eastAsia="zh-CN"/>
        </w:rPr>
      </w:pPr>
      <w:r w:rsidRPr="000A20EE">
        <w:rPr>
          <w:rFonts w:eastAsia="Times New Roman"/>
          <w:bCs/>
          <w:lang w:eastAsia="zh-CN"/>
        </w:rPr>
        <w:t xml:space="preserve">Par tehnisko specifikāciju: </w:t>
      </w:r>
      <w:r w:rsidR="00073128" w:rsidRPr="000A20EE">
        <w:rPr>
          <w:rFonts w:eastAsia="Times New Roman"/>
          <w:bCs/>
          <w:lang w:eastAsia="zh-CN"/>
        </w:rPr>
        <w:t>Dzimtsarakstu nodaļas</w:t>
      </w:r>
      <w:r w:rsidRPr="000A20EE">
        <w:rPr>
          <w:rFonts w:eastAsia="Times New Roman"/>
          <w:bCs/>
          <w:lang w:eastAsia="zh-CN"/>
        </w:rPr>
        <w:t xml:space="preserve"> vadītāja </w:t>
      </w:r>
      <w:r w:rsidR="00073128" w:rsidRPr="000A20EE">
        <w:rPr>
          <w:rFonts w:eastAsia="Times New Roman"/>
          <w:bCs/>
          <w:lang w:eastAsia="zh-CN"/>
        </w:rPr>
        <w:t>Sandra Kolberga</w:t>
      </w:r>
      <w:r w:rsidRPr="002A1B79">
        <w:rPr>
          <w:rFonts w:eastAsia="Times New Roman"/>
          <w:lang w:eastAsia="zh-CN"/>
        </w:rPr>
        <w:t xml:space="preserve">, e-pasts: </w:t>
      </w:r>
      <w:hyperlink r:id="rId9" w:history="1">
        <w:r w:rsidR="00073128" w:rsidRPr="00503EE5">
          <w:rPr>
            <w:rStyle w:val="Hipersaite"/>
          </w:rPr>
          <w:t>sandra.kolberga@bauska.lv</w:t>
        </w:r>
      </w:hyperlink>
      <w:r w:rsidR="00DF5A22">
        <w:t>,</w:t>
      </w:r>
      <w:r w:rsidR="00073128">
        <w:t xml:space="preserve"> </w:t>
      </w:r>
      <w:r w:rsidRPr="002A1B79">
        <w:rPr>
          <w:rFonts w:eastAsia="Times New Roman"/>
          <w:lang w:eastAsia="zh-CN"/>
        </w:rPr>
        <w:t xml:space="preserve"> +371</w:t>
      </w:r>
      <w:r w:rsidRPr="002A1B79">
        <w:t xml:space="preserve"> </w:t>
      </w:r>
      <w:r w:rsidR="00073128">
        <w:rPr>
          <w:color w:val="323232"/>
          <w:shd w:val="clear" w:color="auto" w:fill="FFFFFF"/>
        </w:rPr>
        <w:t>27808544</w:t>
      </w:r>
      <w:r w:rsidRPr="002A1B79">
        <w:t>.</w:t>
      </w:r>
    </w:p>
    <w:p w14:paraId="0B8CDD39" w14:textId="77777777" w:rsidR="00733584" w:rsidRPr="002A1B79" w:rsidRDefault="00733584" w:rsidP="00073128">
      <w:pPr>
        <w:keepNext/>
        <w:tabs>
          <w:tab w:val="left" w:pos="7940"/>
        </w:tabs>
        <w:spacing w:before="100" w:beforeAutospacing="1"/>
        <w:ind w:left="539" w:hanging="539"/>
        <w:jc w:val="both"/>
        <w:outlineLvl w:val="1"/>
        <w:rPr>
          <w:b/>
          <w:bCs/>
          <w:iCs/>
        </w:rPr>
      </w:pPr>
      <w:r w:rsidRPr="002A1B79">
        <w:rPr>
          <w:b/>
          <w:bCs/>
          <w:iCs/>
        </w:rPr>
        <w:t>4. Piedāvājumu iesniegšanas vieta, datums un laiks</w:t>
      </w:r>
      <w:r w:rsidRPr="002A1B79">
        <w:rPr>
          <w:b/>
          <w:bCs/>
          <w:iCs/>
        </w:rPr>
        <w:tab/>
      </w:r>
    </w:p>
    <w:p w14:paraId="360F9904" w14:textId="77777777" w:rsidR="00733584" w:rsidRPr="002A1B79" w:rsidRDefault="00733584" w:rsidP="00073128">
      <w:pPr>
        <w:pStyle w:val="Sarakstarindkopa"/>
        <w:numPr>
          <w:ilvl w:val="0"/>
          <w:numId w:val="14"/>
        </w:numPr>
        <w:spacing w:after="120" w:afterAutospacing="0"/>
        <w:contextualSpacing/>
        <w:jc w:val="both"/>
        <w:rPr>
          <w:vanish/>
        </w:rPr>
      </w:pPr>
    </w:p>
    <w:p w14:paraId="0F6E08F8" w14:textId="77777777" w:rsidR="00733584" w:rsidRPr="002A1B79" w:rsidRDefault="00733584" w:rsidP="00073128">
      <w:pPr>
        <w:pStyle w:val="Sarakstarindkopa"/>
        <w:numPr>
          <w:ilvl w:val="0"/>
          <w:numId w:val="14"/>
        </w:numPr>
        <w:spacing w:after="120" w:afterAutospacing="0"/>
        <w:contextualSpacing/>
        <w:jc w:val="both"/>
        <w:rPr>
          <w:vanish/>
        </w:rPr>
      </w:pPr>
    </w:p>
    <w:p w14:paraId="0B5AD5C2" w14:textId="77777777" w:rsidR="00733584" w:rsidRPr="002A1B79" w:rsidRDefault="00733584" w:rsidP="00073128">
      <w:pPr>
        <w:pStyle w:val="Sarakstarindkopa"/>
        <w:numPr>
          <w:ilvl w:val="0"/>
          <w:numId w:val="14"/>
        </w:numPr>
        <w:spacing w:after="120" w:afterAutospacing="0"/>
        <w:contextualSpacing/>
        <w:jc w:val="both"/>
        <w:rPr>
          <w:vanish/>
        </w:rPr>
      </w:pPr>
    </w:p>
    <w:p w14:paraId="36C727C7" w14:textId="77777777" w:rsidR="00733584" w:rsidRPr="002A1B79" w:rsidRDefault="00733584" w:rsidP="00073128">
      <w:pPr>
        <w:pStyle w:val="Sarakstarindkopa"/>
        <w:numPr>
          <w:ilvl w:val="0"/>
          <w:numId w:val="14"/>
        </w:numPr>
        <w:spacing w:after="120" w:afterAutospacing="0"/>
        <w:contextualSpacing/>
        <w:jc w:val="both"/>
        <w:rPr>
          <w:vanish/>
        </w:rPr>
      </w:pPr>
    </w:p>
    <w:p w14:paraId="114DCEE5" w14:textId="77777777" w:rsidR="00733584" w:rsidRPr="002A1B79" w:rsidRDefault="00733584" w:rsidP="00073128">
      <w:pPr>
        <w:pStyle w:val="Sarakstarindkopa"/>
        <w:numPr>
          <w:ilvl w:val="0"/>
          <w:numId w:val="14"/>
        </w:numPr>
        <w:spacing w:after="120" w:afterAutospacing="0"/>
        <w:contextualSpacing/>
        <w:jc w:val="both"/>
        <w:rPr>
          <w:vanish/>
        </w:rPr>
      </w:pPr>
    </w:p>
    <w:p w14:paraId="7106D33F" w14:textId="5DCE53E2" w:rsidR="00733584" w:rsidRDefault="00733584" w:rsidP="0077639F">
      <w:pPr>
        <w:pStyle w:val="Sarakstarindkopa"/>
        <w:numPr>
          <w:ilvl w:val="1"/>
          <w:numId w:val="13"/>
        </w:numPr>
        <w:spacing w:after="120" w:afterAutospacing="0"/>
        <w:ind w:left="851" w:hanging="567"/>
        <w:contextualSpacing/>
        <w:jc w:val="both"/>
      </w:pPr>
      <w:r w:rsidRPr="002A1B79">
        <w:t>Pretendents savu piedāvājumu iesniedz</w:t>
      </w:r>
      <w:r w:rsidRPr="002A1B79">
        <w:rPr>
          <w:b/>
        </w:rPr>
        <w:t xml:space="preserve"> līdz 202</w:t>
      </w:r>
      <w:r w:rsidR="00FF7DD1">
        <w:rPr>
          <w:b/>
        </w:rPr>
        <w:t>3</w:t>
      </w:r>
      <w:r w:rsidRPr="002A1B79">
        <w:rPr>
          <w:b/>
        </w:rPr>
        <w:t xml:space="preserve">. </w:t>
      </w:r>
      <w:r w:rsidRPr="00BD6A71">
        <w:rPr>
          <w:b/>
        </w:rPr>
        <w:t>gada</w:t>
      </w:r>
      <w:r w:rsidRPr="00BD6A71">
        <w:rPr>
          <w:b/>
          <w:color w:val="FF0000"/>
        </w:rPr>
        <w:t xml:space="preserve"> </w:t>
      </w:r>
      <w:r w:rsidR="00FF7DD1">
        <w:rPr>
          <w:b/>
        </w:rPr>
        <w:t>1</w:t>
      </w:r>
      <w:r w:rsidR="00CA403C">
        <w:rPr>
          <w:b/>
        </w:rPr>
        <w:t>9</w:t>
      </w:r>
      <w:r w:rsidRPr="00BD6A71">
        <w:rPr>
          <w:b/>
        </w:rPr>
        <w:t>.</w:t>
      </w:r>
      <w:r w:rsidR="00FF7DD1">
        <w:rPr>
          <w:b/>
        </w:rPr>
        <w:t xml:space="preserve"> decembrim</w:t>
      </w:r>
      <w:r w:rsidRPr="00BD6A71">
        <w:rPr>
          <w:b/>
        </w:rPr>
        <w:t>, plkst</w:t>
      </w:r>
      <w:r w:rsidRPr="002A1B79">
        <w:rPr>
          <w:b/>
        </w:rPr>
        <w:t>. 13</w:t>
      </w:r>
      <w:r w:rsidR="00763E11">
        <w:rPr>
          <w:b/>
        </w:rPr>
        <w:t>.</w:t>
      </w:r>
      <w:r w:rsidRPr="002A1B79">
        <w:rPr>
          <w:b/>
        </w:rPr>
        <w:t>00</w:t>
      </w:r>
      <w:r w:rsidRPr="002A1B79">
        <w:t xml:space="preserve">, nosūtot elektroniski uz e-pasta adresi: </w:t>
      </w:r>
      <w:hyperlink r:id="rId10" w:history="1">
        <w:r w:rsidR="00FF7DD1" w:rsidRPr="00976FAE">
          <w:rPr>
            <w:rStyle w:val="Hipersaite"/>
          </w:rPr>
          <w:t>inese.bramane@bauskasnovads.lv</w:t>
        </w:r>
      </w:hyperlink>
      <w:r w:rsidRPr="002A1B79">
        <w:t xml:space="preserve">. </w:t>
      </w:r>
    </w:p>
    <w:p w14:paraId="7B008908" w14:textId="77777777" w:rsidR="00733584" w:rsidRPr="0013503F" w:rsidRDefault="00733584" w:rsidP="00FF7DD1">
      <w:pPr>
        <w:pStyle w:val="Sarakstarindkopa"/>
        <w:numPr>
          <w:ilvl w:val="0"/>
          <w:numId w:val="8"/>
        </w:numPr>
        <w:tabs>
          <w:tab w:val="left" w:pos="284"/>
        </w:tabs>
        <w:spacing w:before="240" w:beforeAutospacing="0" w:after="0" w:afterAutospacing="0"/>
        <w:jc w:val="both"/>
        <w:rPr>
          <w:b/>
        </w:rPr>
      </w:pPr>
      <w:r w:rsidRPr="0013503F">
        <w:rPr>
          <w:b/>
        </w:rPr>
        <w:t>Līguma nosacījumi</w:t>
      </w:r>
    </w:p>
    <w:p w14:paraId="5E95F4BC" w14:textId="617C5714" w:rsidR="00733584" w:rsidRPr="00FF7DD1" w:rsidRDefault="00733584" w:rsidP="00FF7DD1">
      <w:pPr>
        <w:pStyle w:val="ListParagraph1"/>
        <w:numPr>
          <w:ilvl w:val="1"/>
          <w:numId w:val="8"/>
        </w:numPr>
        <w:tabs>
          <w:tab w:val="left" w:pos="426"/>
          <w:tab w:val="left" w:pos="851"/>
          <w:tab w:val="left" w:pos="993"/>
        </w:tabs>
        <w:spacing w:before="120" w:after="0" w:line="240" w:lineRule="auto"/>
        <w:ind w:left="850" w:hanging="562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3503F">
        <w:rPr>
          <w:rFonts w:ascii="Times New Roman" w:hAnsi="Times New Roman"/>
          <w:sz w:val="24"/>
          <w:szCs w:val="24"/>
        </w:rPr>
        <w:t xml:space="preserve">Līguma izpildes laiks: </w:t>
      </w:r>
      <w:r w:rsidR="00FF7DD1" w:rsidRPr="00FF7DD1">
        <w:rPr>
          <w:rFonts w:ascii="Times New Roman" w:hAnsi="Times New Roman"/>
          <w:bCs/>
          <w:sz w:val="24"/>
          <w:szCs w:val="24"/>
        </w:rPr>
        <w:t>1 (viena) mēneša laikā no līguma parakstīšanas</w:t>
      </w:r>
      <w:r w:rsidRPr="00FF7DD1">
        <w:rPr>
          <w:rFonts w:ascii="Times New Roman" w:hAnsi="Times New Roman"/>
          <w:bCs/>
          <w:sz w:val="24"/>
          <w:szCs w:val="24"/>
        </w:rPr>
        <w:t>.</w:t>
      </w:r>
    </w:p>
    <w:p w14:paraId="39DAC1D0" w14:textId="11A81268" w:rsidR="00DF5A22" w:rsidRPr="002820D0" w:rsidRDefault="00FF7DD1" w:rsidP="00FF7DD1">
      <w:pPr>
        <w:pStyle w:val="ListParagraph1"/>
        <w:numPr>
          <w:ilvl w:val="1"/>
          <w:numId w:val="8"/>
        </w:numPr>
        <w:tabs>
          <w:tab w:val="left" w:pos="426"/>
          <w:tab w:val="left" w:pos="851"/>
        </w:tabs>
        <w:spacing w:before="120" w:after="0" w:line="240" w:lineRule="auto"/>
        <w:ind w:left="850" w:hanging="56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33584" w:rsidRPr="00B82B26">
        <w:rPr>
          <w:rFonts w:ascii="Times New Roman" w:hAnsi="Times New Roman"/>
          <w:sz w:val="24"/>
          <w:szCs w:val="24"/>
        </w:rPr>
        <w:t>iegādes vieta</w:t>
      </w:r>
      <w:r w:rsidR="00733584">
        <w:rPr>
          <w:rFonts w:ascii="Times New Roman" w:hAnsi="Times New Roman"/>
          <w:sz w:val="24"/>
          <w:szCs w:val="24"/>
        </w:rPr>
        <w:t>s</w:t>
      </w:r>
      <w:r w:rsidR="00733584" w:rsidRPr="00B82B26">
        <w:rPr>
          <w:rFonts w:ascii="Times New Roman" w:hAnsi="Times New Roman"/>
          <w:sz w:val="24"/>
          <w:szCs w:val="24"/>
        </w:rPr>
        <w:t>:</w:t>
      </w:r>
      <w:r w:rsidR="002820D0">
        <w:rPr>
          <w:rFonts w:ascii="Times New Roman" w:hAnsi="Times New Roman"/>
          <w:sz w:val="24"/>
          <w:szCs w:val="24"/>
        </w:rPr>
        <w:t xml:space="preserve"> </w:t>
      </w:r>
      <w:r w:rsidR="00746808" w:rsidRPr="002820D0">
        <w:rPr>
          <w:rFonts w:ascii="Times New Roman" w:hAnsi="Times New Roman"/>
          <w:sz w:val="24"/>
          <w:szCs w:val="24"/>
        </w:rPr>
        <w:t>Rātslaukums 1</w:t>
      </w:r>
      <w:r w:rsidR="00746808" w:rsidRPr="002820D0">
        <w:rPr>
          <w:rFonts w:ascii="Times New Roman" w:hAnsi="Times New Roman"/>
          <w:sz w:val="24"/>
          <w:szCs w:val="24"/>
          <w:lang w:eastAsia="lv-LV"/>
        </w:rPr>
        <w:t>, Bauska, Bauskas novads, LV-3901</w:t>
      </w:r>
      <w:r w:rsidR="00746808" w:rsidRPr="002820D0">
        <w:rPr>
          <w:rFonts w:ascii="Times New Roman" w:hAnsi="Times New Roman"/>
          <w:sz w:val="24"/>
          <w:szCs w:val="24"/>
        </w:rPr>
        <w:t>.</w:t>
      </w:r>
    </w:p>
    <w:p w14:paraId="184A2986" w14:textId="77777777" w:rsidR="00733584" w:rsidRDefault="00733584" w:rsidP="00FF7DD1">
      <w:pPr>
        <w:pStyle w:val="ListParagraph1"/>
        <w:numPr>
          <w:ilvl w:val="1"/>
          <w:numId w:val="8"/>
        </w:numPr>
        <w:tabs>
          <w:tab w:val="left" w:pos="426"/>
          <w:tab w:val="left" w:pos="851"/>
          <w:tab w:val="left" w:pos="993"/>
        </w:tabs>
        <w:spacing w:before="120" w:after="0" w:line="240" w:lineRule="auto"/>
        <w:ind w:left="850" w:hanging="56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742B">
        <w:rPr>
          <w:rFonts w:ascii="Times New Roman" w:hAnsi="Times New Roman"/>
          <w:sz w:val="24"/>
          <w:szCs w:val="24"/>
        </w:rPr>
        <w:t xml:space="preserve">Apmaksa: līgums ar pēcapmaksu, garantēta samaksa pēc līguma izpildes pieņemšanas </w:t>
      </w:r>
      <w:r>
        <w:rPr>
          <w:rFonts w:ascii="Times New Roman" w:hAnsi="Times New Roman"/>
          <w:sz w:val="24"/>
          <w:szCs w:val="24"/>
        </w:rPr>
        <w:t>–</w:t>
      </w:r>
      <w:r w:rsidRPr="00BD742B">
        <w:rPr>
          <w:rFonts w:ascii="Times New Roman" w:hAnsi="Times New Roman"/>
          <w:sz w:val="24"/>
          <w:szCs w:val="24"/>
        </w:rPr>
        <w:t xml:space="preserve"> </w:t>
      </w:r>
      <w:r w:rsidRPr="005510BE">
        <w:rPr>
          <w:rFonts w:ascii="Times New Roman" w:hAnsi="Times New Roman"/>
          <w:sz w:val="24"/>
          <w:szCs w:val="24"/>
        </w:rPr>
        <w:t>nodošanas akta parakstīšanas un rēķin</w:t>
      </w:r>
      <w:r w:rsidR="00CA403C">
        <w:rPr>
          <w:rFonts w:ascii="Times New Roman" w:hAnsi="Times New Roman"/>
          <w:sz w:val="24"/>
          <w:szCs w:val="24"/>
        </w:rPr>
        <w:t xml:space="preserve">a </w:t>
      </w:r>
      <w:r w:rsidRPr="005510BE">
        <w:rPr>
          <w:rFonts w:ascii="Times New Roman" w:hAnsi="Times New Roman"/>
          <w:sz w:val="24"/>
          <w:szCs w:val="24"/>
        </w:rPr>
        <w:t>saņemšanas saskaņā ar noslēgto līgumu.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027AECD" w14:textId="77777777" w:rsidR="00733584" w:rsidRDefault="00733584" w:rsidP="00FF7DD1">
      <w:pPr>
        <w:pStyle w:val="ListParagraph1"/>
        <w:numPr>
          <w:ilvl w:val="1"/>
          <w:numId w:val="8"/>
        </w:numPr>
        <w:tabs>
          <w:tab w:val="left" w:pos="993"/>
        </w:tabs>
        <w:spacing w:before="120" w:after="0" w:line="240" w:lineRule="auto"/>
        <w:ind w:left="850" w:hanging="56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527C">
        <w:rPr>
          <w:rFonts w:ascii="Times New Roman" w:hAnsi="Times New Roman"/>
          <w:sz w:val="24"/>
          <w:szCs w:val="24"/>
        </w:rPr>
        <w:t>Iepirkuma līgumā netiks paredzēts avansa maksājums.</w:t>
      </w:r>
    </w:p>
    <w:p w14:paraId="22B722E0" w14:textId="77777777" w:rsidR="00733584" w:rsidRPr="00BD742B" w:rsidRDefault="00733584" w:rsidP="00073128">
      <w:pPr>
        <w:pStyle w:val="Sarakstarindkopa"/>
        <w:numPr>
          <w:ilvl w:val="0"/>
          <w:numId w:val="11"/>
        </w:numPr>
        <w:tabs>
          <w:tab w:val="left" w:pos="426"/>
          <w:tab w:val="left" w:pos="709"/>
          <w:tab w:val="left" w:pos="993"/>
        </w:tabs>
        <w:spacing w:after="0" w:afterAutospacing="0"/>
        <w:jc w:val="both"/>
        <w:rPr>
          <w:rFonts w:eastAsia="Times New Roman"/>
          <w:vanish/>
        </w:rPr>
      </w:pPr>
    </w:p>
    <w:p w14:paraId="66C1C1D7" w14:textId="77777777" w:rsidR="00733584" w:rsidRPr="00BD742B" w:rsidRDefault="00733584" w:rsidP="00073128">
      <w:pPr>
        <w:pStyle w:val="Sarakstarindkopa"/>
        <w:numPr>
          <w:ilvl w:val="0"/>
          <w:numId w:val="11"/>
        </w:numPr>
        <w:tabs>
          <w:tab w:val="left" w:pos="426"/>
          <w:tab w:val="left" w:pos="709"/>
          <w:tab w:val="left" w:pos="993"/>
        </w:tabs>
        <w:spacing w:after="0" w:afterAutospacing="0"/>
        <w:jc w:val="both"/>
        <w:rPr>
          <w:rFonts w:eastAsia="Times New Roman"/>
          <w:vanish/>
        </w:rPr>
      </w:pPr>
    </w:p>
    <w:p w14:paraId="32364679" w14:textId="77777777" w:rsidR="00733584" w:rsidRPr="00BD742B" w:rsidRDefault="00733584" w:rsidP="00073128">
      <w:pPr>
        <w:pStyle w:val="Sarakstarindkopa"/>
        <w:numPr>
          <w:ilvl w:val="0"/>
          <w:numId w:val="11"/>
        </w:numPr>
        <w:tabs>
          <w:tab w:val="left" w:pos="426"/>
          <w:tab w:val="left" w:pos="709"/>
          <w:tab w:val="left" w:pos="993"/>
        </w:tabs>
        <w:spacing w:after="0" w:afterAutospacing="0"/>
        <w:jc w:val="both"/>
        <w:rPr>
          <w:rFonts w:eastAsia="Times New Roman"/>
          <w:vanish/>
        </w:rPr>
      </w:pPr>
    </w:p>
    <w:p w14:paraId="673A62FA" w14:textId="77777777" w:rsidR="00733584" w:rsidRPr="00BD742B" w:rsidRDefault="00733584" w:rsidP="00073128">
      <w:pPr>
        <w:pStyle w:val="Sarakstarindkopa"/>
        <w:numPr>
          <w:ilvl w:val="0"/>
          <w:numId w:val="11"/>
        </w:numPr>
        <w:tabs>
          <w:tab w:val="left" w:pos="426"/>
          <w:tab w:val="left" w:pos="709"/>
          <w:tab w:val="left" w:pos="993"/>
        </w:tabs>
        <w:spacing w:after="0" w:afterAutospacing="0"/>
        <w:jc w:val="both"/>
        <w:rPr>
          <w:rFonts w:eastAsia="Times New Roman"/>
          <w:vanish/>
        </w:rPr>
      </w:pPr>
    </w:p>
    <w:p w14:paraId="45F3F48D" w14:textId="77777777" w:rsidR="00733584" w:rsidRPr="00BD742B" w:rsidRDefault="00733584" w:rsidP="00073128">
      <w:pPr>
        <w:pStyle w:val="Sarakstarindkopa"/>
        <w:numPr>
          <w:ilvl w:val="1"/>
          <w:numId w:val="11"/>
        </w:numPr>
        <w:tabs>
          <w:tab w:val="left" w:pos="426"/>
          <w:tab w:val="left" w:pos="709"/>
          <w:tab w:val="left" w:pos="993"/>
        </w:tabs>
        <w:spacing w:after="0" w:afterAutospacing="0"/>
        <w:jc w:val="both"/>
        <w:rPr>
          <w:rFonts w:eastAsia="Times New Roman"/>
          <w:vanish/>
        </w:rPr>
      </w:pPr>
    </w:p>
    <w:p w14:paraId="3AF995FF" w14:textId="77777777" w:rsidR="00733584" w:rsidRPr="00BD742B" w:rsidRDefault="00733584" w:rsidP="00073128">
      <w:pPr>
        <w:pStyle w:val="Sarakstarindkopa"/>
        <w:numPr>
          <w:ilvl w:val="1"/>
          <w:numId w:val="11"/>
        </w:numPr>
        <w:tabs>
          <w:tab w:val="left" w:pos="426"/>
          <w:tab w:val="left" w:pos="709"/>
          <w:tab w:val="left" w:pos="993"/>
        </w:tabs>
        <w:spacing w:after="0" w:afterAutospacing="0"/>
        <w:jc w:val="both"/>
        <w:rPr>
          <w:rFonts w:eastAsia="Times New Roman"/>
          <w:vanish/>
        </w:rPr>
      </w:pPr>
    </w:p>
    <w:p w14:paraId="13FC2A23" w14:textId="77777777" w:rsidR="00733584" w:rsidRDefault="00733584" w:rsidP="00FF7DD1">
      <w:pPr>
        <w:pStyle w:val="Sarakstarindkopa"/>
        <w:numPr>
          <w:ilvl w:val="0"/>
          <w:numId w:val="8"/>
        </w:numPr>
        <w:tabs>
          <w:tab w:val="left" w:pos="284"/>
        </w:tabs>
        <w:spacing w:before="240" w:beforeAutospacing="0" w:after="0" w:afterAutospacing="0"/>
        <w:jc w:val="both"/>
        <w:rPr>
          <w:b/>
        </w:rPr>
      </w:pPr>
      <w:r w:rsidRPr="00BD742B">
        <w:rPr>
          <w:b/>
        </w:rPr>
        <w:t>Prasības pretendentam</w:t>
      </w:r>
    </w:p>
    <w:p w14:paraId="53AEBF9F" w14:textId="77777777" w:rsidR="000A20EE" w:rsidRDefault="000A20EE" w:rsidP="000A20EE">
      <w:pPr>
        <w:widowControl/>
        <w:numPr>
          <w:ilvl w:val="1"/>
          <w:numId w:val="8"/>
        </w:numPr>
        <w:suppressAutoHyphens w:val="0"/>
        <w:spacing w:before="120" w:after="120"/>
        <w:ind w:left="900" w:hanging="450"/>
        <w:jc w:val="both"/>
        <w:rPr>
          <w:lang w:eastAsia="lv-LV"/>
        </w:rPr>
      </w:pPr>
      <w:r>
        <w:rPr>
          <w:lang w:eastAsia="lv-LV"/>
        </w:rPr>
        <w:t>Pretendents ir</w:t>
      </w:r>
      <w:r>
        <w:t xml:space="preserve"> fiziska vai juridiska persona, kura uz līguma slēgšanas dienu ir</w:t>
      </w:r>
      <w:r>
        <w:rPr>
          <w:lang w:eastAsia="lv-LV"/>
        </w:rPr>
        <w:t xml:space="preserve"> reģistrēta, licencēta un/vai sertificēta atbilstoši attiecīgās valsts normatīvo aktu prasībām, tiesīgs nodarboties ar komercdarbību un veikt Pasūtītājam nepieciešamo Pakalpojumu.</w:t>
      </w:r>
    </w:p>
    <w:p w14:paraId="4BE933AA" w14:textId="4EFE68C8" w:rsidR="00733584" w:rsidRDefault="000A20EE" w:rsidP="000A20EE">
      <w:pPr>
        <w:pStyle w:val="Sarakstarindkopa"/>
        <w:numPr>
          <w:ilvl w:val="1"/>
          <w:numId w:val="8"/>
        </w:numPr>
        <w:spacing w:before="120" w:beforeAutospacing="0" w:after="120" w:afterAutospacing="0"/>
        <w:ind w:left="892" w:hanging="446"/>
        <w:jc w:val="both"/>
        <w:rPr>
          <w:rFonts w:eastAsia="Times New Roman"/>
        </w:rPr>
      </w:pPr>
      <w:r>
        <w:rPr>
          <w:rFonts w:eastAsia="Times New Roman"/>
        </w:rPr>
        <w:t xml:space="preserve">Iesniedzot piedāvājumu, pretendents piedāvājumu paraksta pašrocīgi vai ar drošu elektronisko parakstu un laika zīmogu. Piedāvājumu paraksta </w:t>
      </w:r>
      <w:proofErr w:type="spellStart"/>
      <w:r>
        <w:rPr>
          <w:rFonts w:eastAsia="Times New Roman"/>
        </w:rPr>
        <w:t>paraksttiesīgā</w:t>
      </w:r>
      <w:proofErr w:type="spellEnd"/>
      <w:r>
        <w:rPr>
          <w:rFonts w:eastAsia="Times New Roman"/>
        </w:rPr>
        <w:t xml:space="preserve"> persona vai tās pilnvarota persona. Ja piedāvājumu paraksta pilnvarota persona, jāpievieno </w:t>
      </w:r>
      <w:proofErr w:type="spellStart"/>
      <w:r>
        <w:rPr>
          <w:rFonts w:eastAsia="Times New Roman"/>
        </w:rPr>
        <w:t>paraksttiesīgās</w:t>
      </w:r>
      <w:proofErr w:type="spellEnd"/>
      <w:r>
        <w:rPr>
          <w:rFonts w:eastAsia="Times New Roman"/>
        </w:rPr>
        <w:t xml:space="preserve"> personas izdota pilnvara.</w:t>
      </w:r>
    </w:p>
    <w:p w14:paraId="7D18CF1C" w14:textId="320543C4" w:rsidR="002820D0" w:rsidRPr="002820D0" w:rsidRDefault="002820D0" w:rsidP="000A20EE">
      <w:pPr>
        <w:pStyle w:val="Sarakstarindkopa"/>
        <w:numPr>
          <w:ilvl w:val="1"/>
          <w:numId w:val="8"/>
        </w:numPr>
        <w:spacing w:before="120" w:beforeAutospacing="0" w:after="0" w:afterAutospacing="0"/>
        <w:ind w:left="851" w:hanging="432"/>
        <w:jc w:val="both"/>
        <w:rPr>
          <w:rFonts w:eastAsia="Times New Roman"/>
          <w:lang w:eastAsia="zh-CN"/>
        </w:rPr>
      </w:pPr>
      <w:r w:rsidRPr="002820D0">
        <w:rPr>
          <w:rFonts w:eastAsia="Times New Roman"/>
          <w:lang w:eastAsia="zh-CN"/>
        </w:rPr>
        <w:t xml:space="preserve">Pretendentam iepriekšējo 3 (trīs) gadu laikā līdz piedāvājumu iesniegšanas termiņa beigām jābūt pozitīvai pieredzei vismaz </w:t>
      </w:r>
      <w:r w:rsidR="00FF7DD1">
        <w:rPr>
          <w:rFonts w:eastAsia="Times New Roman"/>
          <w:lang w:eastAsia="zh-CN"/>
        </w:rPr>
        <w:t>1</w:t>
      </w:r>
      <w:r w:rsidRPr="002820D0">
        <w:rPr>
          <w:rFonts w:eastAsia="Times New Roman"/>
          <w:lang w:eastAsia="zh-CN"/>
        </w:rPr>
        <w:t xml:space="preserve"> (</w:t>
      </w:r>
      <w:r w:rsidR="00FF7DD1">
        <w:rPr>
          <w:rFonts w:eastAsia="Times New Roman"/>
          <w:lang w:eastAsia="zh-CN"/>
        </w:rPr>
        <w:t>vienas</w:t>
      </w:r>
      <w:r w:rsidRPr="002820D0">
        <w:rPr>
          <w:rFonts w:eastAsia="Times New Roman"/>
          <w:lang w:eastAsia="zh-CN"/>
        </w:rPr>
        <w:t>) iepirkuma priekšmetam līdzvērtīg</w:t>
      </w:r>
      <w:r w:rsidR="00FF7DD1">
        <w:rPr>
          <w:rFonts w:eastAsia="Times New Roman"/>
          <w:lang w:eastAsia="zh-CN"/>
        </w:rPr>
        <w:t>as</w:t>
      </w:r>
      <w:r w:rsidRPr="002820D0">
        <w:rPr>
          <w:rFonts w:eastAsia="Times New Roman"/>
          <w:lang w:eastAsia="zh-CN"/>
        </w:rPr>
        <w:t xml:space="preserve"> preču pieg</w:t>
      </w:r>
      <w:r w:rsidR="000A20EE">
        <w:rPr>
          <w:rFonts w:eastAsia="Times New Roman"/>
          <w:lang w:eastAsia="zh-CN"/>
        </w:rPr>
        <w:t>ādes</w:t>
      </w:r>
      <w:r w:rsidRPr="002820D0">
        <w:rPr>
          <w:rFonts w:eastAsia="Times New Roman"/>
          <w:lang w:eastAsia="zh-CN"/>
        </w:rPr>
        <w:t xml:space="preserve"> veikšanā.</w:t>
      </w:r>
    </w:p>
    <w:p w14:paraId="75F1BE31" w14:textId="77777777" w:rsidR="00733584" w:rsidRPr="00434D2D" w:rsidRDefault="00733584" w:rsidP="00FF7DD1">
      <w:pPr>
        <w:pStyle w:val="Sarakstarindkopa"/>
        <w:numPr>
          <w:ilvl w:val="0"/>
          <w:numId w:val="8"/>
        </w:numPr>
        <w:spacing w:before="240" w:beforeAutospacing="0" w:after="0" w:afterAutospacing="0"/>
        <w:jc w:val="both"/>
      </w:pPr>
      <w:r w:rsidRPr="00434D2D">
        <w:rPr>
          <w:b/>
        </w:rPr>
        <w:t>Iesniedzamie dokumenti</w:t>
      </w:r>
    </w:p>
    <w:p w14:paraId="561A4DE4" w14:textId="77777777" w:rsidR="00733584" w:rsidRPr="00530897" w:rsidRDefault="00733584" w:rsidP="00073128">
      <w:pPr>
        <w:pStyle w:val="Sarakstarindkopa"/>
        <w:numPr>
          <w:ilvl w:val="0"/>
          <w:numId w:val="9"/>
        </w:numPr>
        <w:spacing w:after="120" w:afterAutospacing="0"/>
        <w:jc w:val="both"/>
        <w:rPr>
          <w:vanish/>
        </w:rPr>
      </w:pPr>
    </w:p>
    <w:p w14:paraId="4A2B19D7" w14:textId="77777777" w:rsidR="00733584" w:rsidRPr="00530897" w:rsidRDefault="00733584" w:rsidP="00073128">
      <w:pPr>
        <w:pStyle w:val="Sarakstarindkopa"/>
        <w:numPr>
          <w:ilvl w:val="0"/>
          <w:numId w:val="9"/>
        </w:numPr>
        <w:spacing w:after="120" w:afterAutospacing="0"/>
        <w:jc w:val="both"/>
        <w:rPr>
          <w:vanish/>
        </w:rPr>
      </w:pPr>
    </w:p>
    <w:p w14:paraId="728B2A2A" w14:textId="77777777" w:rsidR="00733584" w:rsidRPr="00530897" w:rsidRDefault="00733584" w:rsidP="00073128">
      <w:pPr>
        <w:pStyle w:val="Sarakstarindkopa"/>
        <w:numPr>
          <w:ilvl w:val="0"/>
          <w:numId w:val="9"/>
        </w:numPr>
        <w:spacing w:after="120" w:afterAutospacing="0"/>
        <w:jc w:val="both"/>
        <w:rPr>
          <w:vanish/>
        </w:rPr>
      </w:pPr>
    </w:p>
    <w:p w14:paraId="5FDD7E06" w14:textId="48925D88" w:rsidR="00733584" w:rsidRPr="002A1B79" w:rsidRDefault="00733584" w:rsidP="000A20EE">
      <w:pPr>
        <w:pStyle w:val="Sarakstarindkopa"/>
        <w:numPr>
          <w:ilvl w:val="1"/>
          <w:numId w:val="8"/>
        </w:numPr>
        <w:spacing w:before="120" w:beforeAutospacing="0" w:after="0" w:afterAutospacing="0"/>
        <w:ind w:left="864" w:hanging="432"/>
        <w:jc w:val="both"/>
      </w:pPr>
      <w:r w:rsidRPr="002A1B79">
        <w:t>Pieteikums dalībai tirgus izpētē, atbilstoši 2.</w:t>
      </w:r>
      <w:r w:rsidR="00763E11">
        <w:t> </w:t>
      </w:r>
      <w:r w:rsidRPr="002A1B79">
        <w:t>pielikumam.</w:t>
      </w:r>
    </w:p>
    <w:p w14:paraId="4F389441" w14:textId="69805D8C" w:rsidR="002820D0" w:rsidRDefault="002820D0" w:rsidP="000A20EE">
      <w:pPr>
        <w:numPr>
          <w:ilvl w:val="1"/>
          <w:numId w:val="8"/>
        </w:numPr>
        <w:suppressAutoHyphens w:val="0"/>
        <w:autoSpaceDE w:val="0"/>
        <w:spacing w:before="120"/>
        <w:ind w:left="864" w:hanging="432"/>
        <w:jc w:val="both"/>
      </w:pPr>
      <w:r w:rsidRPr="00B5029E">
        <w:t>Informācija par pretendenta pieredzi iepriekšējos 3 (trīs) gados</w:t>
      </w:r>
      <w:r w:rsidR="00713E33">
        <w:t>, sagatavots</w:t>
      </w:r>
      <w:r w:rsidRPr="00B5029E">
        <w:t xml:space="preserve"> </w:t>
      </w:r>
      <w:r w:rsidR="00713E33">
        <w:t>atbilstoši</w:t>
      </w:r>
      <w:r w:rsidRPr="00B5029E">
        <w:t xml:space="preserve"> </w:t>
      </w:r>
      <w:r>
        <w:t>3</w:t>
      </w:r>
      <w:r w:rsidRPr="00B5029E">
        <w:t>.pielikum</w:t>
      </w:r>
      <w:r w:rsidR="00713E33">
        <w:t>am</w:t>
      </w:r>
      <w:r w:rsidRPr="00B5029E">
        <w:t xml:space="preserve">, kas apliecina pretendenta atbilstību Nolikuma </w:t>
      </w:r>
      <w:r w:rsidRPr="00BD6A71">
        <w:t>6.</w:t>
      </w:r>
      <w:r w:rsidR="00713E33">
        <w:t>3</w:t>
      </w:r>
      <w:r w:rsidRPr="00BD6A71">
        <w:t>.</w:t>
      </w:r>
      <w:r w:rsidR="00713E33">
        <w:t xml:space="preserve"> </w:t>
      </w:r>
      <w:r w:rsidRPr="00BD6A71">
        <w:t>punktā</w:t>
      </w:r>
      <w:r w:rsidRPr="00B5029E">
        <w:t xml:space="preserve"> minētajai prasībai.</w:t>
      </w:r>
    </w:p>
    <w:p w14:paraId="59C8A12B" w14:textId="321B03DF" w:rsidR="00243A84" w:rsidRDefault="00902B71" w:rsidP="00243A84">
      <w:pPr>
        <w:numPr>
          <w:ilvl w:val="1"/>
          <w:numId w:val="8"/>
        </w:numPr>
        <w:suppressAutoHyphens w:val="0"/>
        <w:autoSpaceDE w:val="0"/>
        <w:spacing w:before="120"/>
        <w:ind w:left="864" w:hanging="432"/>
        <w:jc w:val="both"/>
      </w:pPr>
      <w:r>
        <w:t>F</w:t>
      </w:r>
      <w:r w:rsidR="00733584" w:rsidRPr="002A1B79">
        <w:t>inanšu piedāvājums</w:t>
      </w:r>
      <w:r w:rsidR="00713E33">
        <w:t>,</w:t>
      </w:r>
      <w:r w:rsidR="00733584" w:rsidRPr="002A1B79">
        <w:t xml:space="preserve"> sagatavots atbilstoši </w:t>
      </w:r>
      <w:r w:rsidR="00713E33">
        <w:t>4</w:t>
      </w:r>
      <w:r w:rsidR="00733584" w:rsidRPr="002A1B79">
        <w:t>.</w:t>
      </w:r>
      <w:r w:rsidR="00763E11">
        <w:t> </w:t>
      </w:r>
      <w:r w:rsidR="00733584" w:rsidRPr="002A1B79">
        <w:t>pielikumam</w:t>
      </w:r>
      <w:r w:rsidR="00713E33">
        <w:t xml:space="preserve">. </w:t>
      </w:r>
      <w:r w:rsidR="00733584" w:rsidRPr="002A1B79">
        <w:t xml:space="preserve">Finanšu piedāvājumā cenu norāda </w:t>
      </w:r>
      <w:proofErr w:type="spellStart"/>
      <w:r w:rsidR="00733584" w:rsidRPr="002820D0">
        <w:rPr>
          <w:i/>
        </w:rPr>
        <w:t>euro</w:t>
      </w:r>
      <w:proofErr w:type="spellEnd"/>
      <w:r w:rsidR="00733584" w:rsidRPr="002A1B79">
        <w:t xml:space="preserve"> (EUR). Cenā jāietver visi nodokļi, nodevas, maksājumi un visas ar </w:t>
      </w:r>
      <w:r w:rsidR="00713E33">
        <w:t>Piegādi</w:t>
      </w:r>
      <w:r w:rsidR="00733584" w:rsidRPr="002A1B79">
        <w:t xml:space="preserve"> saistītās izmaksas, izņemot pievienotās vērtības nodokli.</w:t>
      </w:r>
      <w:r w:rsidR="00243A84" w:rsidRPr="00243A84">
        <w:t xml:space="preserve"> </w:t>
      </w:r>
    </w:p>
    <w:p w14:paraId="2FBE483A" w14:textId="47E1B97F" w:rsidR="00733584" w:rsidRDefault="00243A84" w:rsidP="00243A84">
      <w:pPr>
        <w:numPr>
          <w:ilvl w:val="1"/>
          <w:numId w:val="8"/>
        </w:numPr>
        <w:suppressAutoHyphens w:val="0"/>
        <w:autoSpaceDE w:val="0"/>
        <w:spacing w:before="120"/>
        <w:ind w:left="864" w:hanging="432"/>
        <w:jc w:val="both"/>
      </w:pPr>
      <w:r>
        <w:t>Dokuments, kas apliecina, ka karotītes ir apsudrabotas.</w:t>
      </w:r>
    </w:p>
    <w:p w14:paraId="4F675BDB" w14:textId="77777777" w:rsidR="00733584" w:rsidRPr="007D517F" w:rsidRDefault="00733584" w:rsidP="000F047B">
      <w:pPr>
        <w:widowControl/>
        <w:numPr>
          <w:ilvl w:val="0"/>
          <w:numId w:val="8"/>
        </w:numPr>
        <w:suppressAutoHyphens w:val="0"/>
        <w:spacing w:before="240" w:after="120"/>
        <w:jc w:val="both"/>
      </w:pPr>
      <w:r w:rsidRPr="007D517F">
        <w:rPr>
          <w:b/>
        </w:rPr>
        <w:t>Piedāvājuma izvēles kritērijs</w:t>
      </w:r>
    </w:p>
    <w:p w14:paraId="4B3BCC15" w14:textId="77777777" w:rsidR="00733584" w:rsidRPr="00530897" w:rsidRDefault="00733584" w:rsidP="00073128">
      <w:pPr>
        <w:pStyle w:val="Sarakstarindkopa"/>
        <w:numPr>
          <w:ilvl w:val="0"/>
          <w:numId w:val="15"/>
        </w:numPr>
        <w:spacing w:after="120" w:afterAutospacing="0"/>
        <w:contextualSpacing/>
        <w:jc w:val="both"/>
        <w:rPr>
          <w:vanish/>
        </w:rPr>
      </w:pPr>
    </w:p>
    <w:p w14:paraId="50110E34" w14:textId="77777777" w:rsidR="00733584" w:rsidRPr="00530897" w:rsidRDefault="00733584" w:rsidP="00073128">
      <w:pPr>
        <w:pStyle w:val="Sarakstarindkopa"/>
        <w:numPr>
          <w:ilvl w:val="0"/>
          <w:numId w:val="15"/>
        </w:numPr>
        <w:spacing w:after="120" w:afterAutospacing="0"/>
        <w:contextualSpacing/>
        <w:jc w:val="both"/>
        <w:rPr>
          <w:vanish/>
        </w:rPr>
      </w:pPr>
    </w:p>
    <w:p w14:paraId="395AD328" w14:textId="77777777" w:rsidR="00733584" w:rsidRPr="00530897" w:rsidRDefault="00733584" w:rsidP="00073128">
      <w:pPr>
        <w:pStyle w:val="Sarakstarindkopa"/>
        <w:numPr>
          <w:ilvl w:val="0"/>
          <w:numId w:val="15"/>
        </w:numPr>
        <w:spacing w:after="120" w:afterAutospacing="0"/>
        <w:contextualSpacing/>
        <w:jc w:val="both"/>
        <w:rPr>
          <w:vanish/>
        </w:rPr>
      </w:pPr>
    </w:p>
    <w:p w14:paraId="6C637F71" w14:textId="77777777" w:rsidR="00733584" w:rsidRPr="00530897" w:rsidRDefault="00733584" w:rsidP="00073128">
      <w:pPr>
        <w:pStyle w:val="Sarakstarindkopa"/>
        <w:numPr>
          <w:ilvl w:val="0"/>
          <w:numId w:val="15"/>
        </w:numPr>
        <w:spacing w:after="120" w:afterAutospacing="0"/>
        <w:contextualSpacing/>
        <w:jc w:val="both"/>
        <w:rPr>
          <w:vanish/>
        </w:rPr>
      </w:pPr>
    </w:p>
    <w:p w14:paraId="401D110E" w14:textId="77777777" w:rsidR="00733584" w:rsidRPr="00530897" w:rsidRDefault="00733584" w:rsidP="00073128">
      <w:pPr>
        <w:pStyle w:val="Sarakstarindkopa"/>
        <w:numPr>
          <w:ilvl w:val="0"/>
          <w:numId w:val="15"/>
        </w:numPr>
        <w:spacing w:after="120" w:afterAutospacing="0"/>
        <w:contextualSpacing/>
        <w:jc w:val="both"/>
        <w:rPr>
          <w:vanish/>
        </w:rPr>
      </w:pPr>
    </w:p>
    <w:p w14:paraId="36241B6E" w14:textId="77777777" w:rsidR="00733584" w:rsidRPr="00530897" w:rsidRDefault="00733584" w:rsidP="00073128">
      <w:pPr>
        <w:pStyle w:val="Sarakstarindkopa"/>
        <w:numPr>
          <w:ilvl w:val="0"/>
          <w:numId w:val="15"/>
        </w:numPr>
        <w:spacing w:after="120" w:afterAutospacing="0"/>
        <w:contextualSpacing/>
        <w:jc w:val="both"/>
        <w:rPr>
          <w:vanish/>
        </w:rPr>
      </w:pPr>
    </w:p>
    <w:p w14:paraId="223D2088" w14:textId="77777777" w:rsidR="00733584" w:rsidRPr="00530897" w:rsidRDefault="00733584" w:rsidP="00073128">
      <w:pPr>
        <w:pStyle w:val="Sarakstarindkopa"/>
        <w:numPr>
          <w:ilvl w:val="0"/>
          <w:numId w:val="15"/>
        </w:numPr>
        <w:spacing w:after="120" w:afterAutospacing="0"/>
        <w:contextualSpacing/>
        <w:jc w:val="both"/>
        <w:rPr>
          <w:vanish/>
        </w:rPr>
      </w:pPr>
    </w:p>
    <w:p w14:paraId="1E15C585" w14:textId="77777777" w:rsidR="00733584" w:rsidRPr="00530897" w:rsidRDefault="00733584" w:rsidP="00073128">
      <w:pPr>
        <w:pStyle w:val="Sarakstarindkopa"/>
        <w:numPr>
          <w:ilvl w:val="0"/>
          <w:numId w:val="15"/>
        </w:numPr>
        <w:spacing w:after="120" w:afterAutospacing="0"/>
        <w:contextualSpacing/>
        <w:jc w:val="both"/>
        <w:rPr>
          <w:vanish/>
        </w:rPr>
      </w:pPr>
    </w:p>
    <w:p w14:paraId="44473710" w14:textId="77777777" w:rsidR="00733584" w:rsidRPr="00530897" w:rsidRDefault="00733584" w:rsidP="00073128">
      <w:pPr>
        <w:pStyle w:val="Sarakstarindkopa"/>
        <w:numPr>
          <w:ilvl w:val="0"/>
          <w:numId w:val="15"/>
        </w:numPr>
        <w:spacing w:after="120" w:afterAutospacing="0"/>
        <w:contextualSpacing/>
        <w:jc w:val="both"/>
        <w:rPr>
          <w:vanish/>
        </w:rPr>
      </w:pPr>
    </w:p>
    <w:p w14:paraId="7B18400B" w14:textId="77777777" w:rsidR="00733584" w:rsidRDefault="00733584" w:rsidP="000F047B">
      <w:pPr>
        <w:pStyle w:val="Sarakstarindkopa"/>
        <w:numPr>
          <w:ilvl w:val="1"/>
          <w:numId w:val="8"/>
        </w:numPr>
        <w:spacing w:before="120" w:beforeAutospacing="0" w:after="120" w:afterAutospacing="0"/>
        <w:ind w:left="864" w:hanging="432"/>
        <w:jc w:val="both"/>
      </w:pPr>
      <w:r w:rsidRPr="00434D2D">
        <w:t>Piedāvājums ar zemāko cenu, kas pilnībā atbilst tirgus izpētes noteikumiem.</w:t>
      </w:r>
    </w:p>
    <w:p w14:paraId="6C5DE107" w14:textId="77777777" w:rsidR="00733584" w:rsidRPr="00434D2D" w:rsidRDefault="00733584" w:rsidP="000F047B">
      <w:pPr>
        <w:pStyle w:val="Sarakstarindkopa"/>
        <w:numPr>
          <w:ilvl w:val="1"/>
          <w:numId w:val="8"/>
        </w:numPr>
        <w:spacing w:before="120" w:beforeAutospacing="0" w:after="120" w:afterAutospacing="0"/>
        <w:ind w:left="864" w:hanging="432"/>
        <w:jc w:val="both"/>
      </w:pPr>
      <w:r w:rsidRPr="003D3094">
        <w:t>Vērtējot piedāvājumu, tiek ņemta vērā piedāvājuma kopējā cena bez pievienotās vērtības nodokļa.</w:t>
      </w:r>
    </w:p>
    <w:p w14:paraId="688EAD45" w14:textId="77777777" w:rsidR="00C8584E" w:rsidRPr="005B58E4" w:rsidRDefault="00C8584E">
      <w:pPr>
        <w:autoSpaceDE w:val="0"/>
      </w:pPr>
    </w:p>
    <w:p w14:paraId="449A2747" w14:textId="77777777" w:rsidR="006D7386" w:rsidRPr="005B58E4" w:rsidRDefault="006D7386" w:rsidP="006D7386">
      <w:pPr>
        <w:suppressAutoHyphens w:val="0"/>
        <w:overflowPunct w:val="0"/>
        <w:autoSpaceDE w:val="0"/>
        <w:autoSpaceDN w:val="0"/>
        <w:adjustRightInd w:val="0"/>
        <w:ind w:left="851"/>
        <w:jc w:val="both"/>
      </w:pPr>
    </w:p>
    <w:p w14:paraId="68E1A841" w14:textId="77777777" w:rsidR="00C8584E" w:rsidRPr="005B58E4" w:rsidRDefault="00C8584E" w:rsidP="004A6BBC">
      <w:pPr>
        <w:tabs>
          <w:tab w:val="left" w:pos="567"/>
        </w:tabs>
        <w:suppressAutoHyphens w:val="0"/>
        <w:overflowPunct w:val="0"/>
        <w:autoSpaceDE w:val="0"/>
        <w:jc w:val="both"/>
      </w:pPr>
    </w:p>
    <w:p w14:paraId="3400C12C" w14:textId="77777777" w:rsidR="00C8584E" w:rsidRPr="005B58E4" w:rsidRDefault="00C8584E">
      <w:pPr>
        <w:autoSpaceDE w:val="0"/>
        <w:spacing w:line="251" w:lineRule="exact"/>
        <w:ind w:right="28"/>
        <w:jc w:val="right"/>
        <w:rPr>
          <w:spacing w:val="-7"/>
        </w:rPr>
      </w:pPr>
    </w:p>
    <w:p w14:paraId="1BFF7C9E" w14:textId="77777777" w:rsidR="00AE08C7" w:rsidRPr="005B58E4" w:rsidRDefault="00AE08C7" w:rsidP="00AE08C7">
      <w:pPr>
        <w:autoSpaceDE w:val="0"/>
        <w:autoSpaceDN w:val="0"/>
        <w:adjustRightInd w:val="0"/>
        <w:spacing w:line="251" w:lineRule="exact"/>
        <w:ind w:right="28"/>
        <w:jc w:val="right"/>
        <w:rPr>
          <w:spacing w:val="-7"/>
        </w:rPr>
      </w:pPr>
    </w:p>
    <w:p w14:paraId="335C85C0" w14:textId="77777777" w:rsidR="00DF5A22" w:rsidRPr="005B58E4" w:rsidRDefault="004A6BBC" w:rsidP="00DF5A22">
      <w:pPr>
        <w:tabs>
          <w:tab w:val="left" w:pos="7920"/>
        </w:tabs>
        <w:autoSpaceDE w:val="0"/>
        <w:autoSpaceDN w:val="0"/>
        <w:adjustRightInd w:val="0"/>
        <w:spacing w:line="251" w:lineRule="exact"/>
        <w:ind w:right="28"/>
        <w:jc w:val="right"/>
      </w:pPr>
      <w:r w:rsidRPr="005B58E4">
        <w:rPr>
          <w:spacing w:val="-7"/>
        </w:rPr>
        <w:br w:type="page"/>
      </w:r>
    </w:p>
    <w:p w14:paraId="7F83F41B" w14:textId="01642DDA" w:rsidR="00C8584E" w:rsidRPr="000F047B" w:rsidRDefault="00DF5A22" w:rsidP="008B6A12">
      <w:pPr>
        <w:jc w:val="right"/>
        <w:rPr>
          <w:b/>
          <w:bCs/>
        </w:rPr>
      </w:pPr>
      <w:r w:rsidRPr="000F047B">
        <w:rPr>
          <w:b/>
          <w:bCs/>
        </w:rPr>
        <w:lastRenderedPageBreak/>
        <w:t>1</w:t>
      </w:r>
      <w:r w:rsidR="00C8584E" w:rsidRPr="000F047B">
        <w:rPr>
          <w:b/>
          <w:bCs/>
        </w:rPr>
        <w:t>.</w:t>
      </w:r>
      <w:r w:rsidR="000F047B" w:rsidRPr="000F047B">
        <w:rPr>
          <w:b/>
          <w:bCs/>
        </w:rPr>
        <w:t> </w:t>
      </w:r>
      <w:r w:rsidR="00C8584E" w:rsidRPr="000F047B">
        <w:rPr>
          <w:b/>
          <w:bCs/>
        </w:rPr>
        <w:t>pielikums</w:t>
      </w:r>
    </w:p>
    <w:p w14:paraId="0438BC74" w14:textId="77777777" w:rsidR="00EA420A" w:rsidRPr="00424BF0" w:rsidRDefault="00EA420A" w:rsidP="00EA420A">
      <w:pPr>
        <w:jc w:val="center"/>
        <w:rPr>
          <w:b/>
          <w:sz w:val="28"/>
        </w:rPr>
      </w:pPr>
    </w:p>
    <w:p w14:paraId="0FA25F5F" w14:textId="77777777" w:rsidR="00EA420A" w:rsidRDefault="00EA420A" w:rsidP="00EA420A">
      <w:pPr>
        <w:jc w:val="center"/>
        <w:rPr>
          <w:b/>
          <w:sz w:val="28"/>
        </w:rPr>
      </w:pPr>
      <w:r w:rsidRPr="00424BF0">
        <w:rPr>
          <w:b/>
          <w:sz w:val="28"/>
        </w:rPr>
        <w:t>TEHNISKĀ SPECIFIKĀCIJA</w:t>
      </w:r>
    </w:p>
    <w:p w14:paraId="63317FF3" w14:textId="0F5F1620" w:rsidR="00DF5A22" w:rsidRPr="002820D0" w:rsidRDefault="00C87D37" w:rsidP="00DF5A22">
      <w:pPr>
        <w:autoSpaceDE w:val="0"/>
        <w:jc w:val="center"/>
        <w:rPr>
          <w:b/>
          <w:szCs w:val="28"/>
        </w:rPr>
      </w:pPr>
      <w:bookmarkStart w:id="0" w:name="_Hlk153354376"/>
      <w:r>
        <w:rPr>
          <w:b/>
          <w:szCs w:val="28"/>
        </w:rPr>
        <w:t>“</w:t>
      </w:r>
      <w:r w:rsidR="000A20EE">
        <w:rPr>
          <w:b/>
          <w:szCs w:val="28"/>
        </w:rPr>
        <w:t>Apsudrabotu</w:t>
      </w:r>
      <w:r w:rsidR="00DF5A22" w:rsidRPr="002820D0">
        <w:rPr>
          <w:b/>
          <w:szCs w:val="28"/>
        </w:rPr>
        <w:t xml:space="preserve"> karotīšu ar gravējumu “Bauskas novada jaunajam pilsonim” piegāde Bauskas novada pašvaldības vajadzībām</w:t>
      </w:r>
      <w:r>
        <w:rPr>
          <w:b/>
          <w:szCs w:val="28"/>
        </w:rPr>
        <w:t>”</w:t>
      </w:r>
      <w:r w:rsidR="00DF5A22" w:rsidRPr="002820D0">
        <w:rPr>
          <w:b/>
          <w:szCs w:val="28"/>
        </w:rPr>
        <w:t>,</w:t>
      </w:r>
    </w:p>
    <w:p w14:paraId="7D066F35" w14:textId="0B304285" w:rsidR="00DF5A22" w:rsidRPr="00073128" w:rsidRDefault="00DF5A22" w:rsidP="000F047B">
      <w:pPr>
        <w:spacing w:before="120"/>
        <w:jc w:val="center"/>
        <w:rPr>
          <w:sz w:val="28"/>
          <w:szCs w:val="28"/>
        </w:rPr>
      </w:pPr>
      <w:r w:rsidRPr="00073128">
        <w:rPr>
          <w:bCs/>
        </w:rPr>
        <w:t xml:space="preserve">identifikācijas numurs </w:t>
      </w:r>
      <w:r w:rsidRPr="00073128">
        <w:t>BNP/TI/2022/</w:t>
      </w:r>
      <w:r w:rsidR="000A20EE">
        <w:t>169</w:t>
      </w:r>
    </w:p>
    <w:bookmarkEnd w:id="0"/>
    <w:p w14:paraId="7AE52D9A" w14:textId="77777777" w:rsidR="00746808" w:rsidRDefault="00746808" w:rsidP="00746808">
      <w:pPr>
        <w:jc w:val="both"/>
        <w:rPr>
          <w:b/>
        </w:rPr>
      </w:pPr>
    </w:p>
    <w:p w14:paraId="451355C5" w14:textId="77777777" w:rsidR="00746808" w:rsidRPr="004B50D1" w:rsidRDefault="00746808" w:rsidP="00746808">
      <w:pPr>
        <w:jc w:val="both"/>
        <w:rPr>
          <w:b/>
        </w:rPr>
      </w:pPr>
      <w:r w:rsidRPr="004B50D1">
        <w:rPr>
          <w:b/>
        </w:rPr>
        <w:t>MINIMĀLIE TEHNISKIE PARAMETRI:</w:t>
      </w:r>
    </w:p>
    <w:p w14:paraId="58C44B37" w14:textId="77777777" w:rsidR="00EA420A" w:rsidRDefault="00EA420A" w:rsidP="00EA420A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655"/>
        <w:gridCol w:w="3351"/>
        <w:gridCol w:w="1407"/>
      </w:tblGrid>
      <w:tr w:rsidR="007C3ACD" w:rsidRPr="00740F1B" w14:paraId="4CB90489" w14:textId="77777777" w:rsidTr="000F047B"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7D8661E8" w14:textId="77777777" w:rsidR="007C3ACD" w:rsidRPr="00740F1B" w:rsidRDefault="007C3ACD" w:rsidP="000F047B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proofErr w:type="spellStart"/>
            <w:r w:rsidRPr="00740F1B">
              <w:rPr>
                <w:rFonts w:eastAsia="Calibri"/>
                <w:b/>
                <w:bCs/>
                <w:color w:val="000000"/>
                <w:lang w:eastAsia="en-US"/>
              </w:rPr>
              <w:t>Nr.p.k</w:t>
            </w:r>
            <w:proofErr w:type="spellEnd"/>
            <w:r w:rsidRPr="00740F1B">
              <w:rPr>
                <w:rFonts w:eastAsia="Calibri"/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3737" w:type="dxa"/>
            <w:shd w:val="clear" w:color="auto" w:fill="D9D9D9" w:themeFill="background1" w:themeFillShade="D9"/>
            <w:vAlign w:val="center"/>
          </w:tcPr>
          <w:p w14:paraId="2766F4D3" w14:textId="77777777" w:rsidR="007C3ACD" w:rsidRPr="00740F1B" w:rsidRDefault="007C3ACD" w:rsidP="000F047B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40F1B">
              <w:rPr>
                <w:rFonts w:eastAsia="Calibri"/>
                <w:b/>
                <w:bCs/>
                <w:color w:val="000000"/>
                <w:lang w:eastAsia="en-US"/>
              </w:rPr>
              <w:t>Nosaukums/apraksts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33CAF9BA" w14:textId="77777777" w:rsidR="007C3ACD" w:rsidRPr="00740F1B" w:rsidRDefault="007C3ACD" w:rsidP="000F047B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40F1B">
              <w:rPr>
                <w:rFonts w:eastAsia="Calibri"/>
                <w:b/>
                <w:bCs/>
                <w:color w:val="000000"/>
                <w:lang w:eastAsia="en-US"/>
              </w:rPr>
              <w:t>Orientējošā skice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14:paraId="0CDB1B75" w14:textId="77777777" w:rsidR="007C3ACD" w:rsidRPr="00740F1B" w:rsidRDefault="007C3ACD" w:rsidP="000F047B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40F1B">
              <w:rPr>
                <w:rFonts w:eastAsia="Calibri"/>
                <w:b/>
                <w:bCs/>
                <w:color w:val="000000"/>
                <w:lang w:eastAsia="en-US"/>
              </w:rPr>
              <w:t>Daudz.</w:t>
            </w:r>
          </w:p>
        </w:tc>
      </w:tr>
      <w:tr w:rsidR="0077639F" w:rsidRPr="00740F1B" w14:paraId="1EB8B06C" w14:textId="77777777" w:rsidTr="000F047B"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14:paraId="0F3CA10C" w14:textId="77777777" w:rsidR="0077639F" w:rsidRPr="00740F1B" w:rsidRDefault="0077639F" w:rsidP="00740F1B">
            <w:pPr>
              <w:widowControl/>
              <w:numPr>
                <w:ilvl w:val="0"/>
                <w:numId w:val="4"/>
              </w:numPr>
              <w:suppressAutoHyphens w:val="0"/>
              <w:spacing w:after="160" w:line="259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737" w:type="dxa"/>
            <w:tcBorders>
              <w:bottom w:val="single" w:sz="4" w:space="0" w:color="auto"/>
            </w:tcBorders>
            <w:shd w:val="clear" w:color="auto" w:fill="auto"/>
          </w:tcPr>
          <w:p w14:paraId="23FAF891" w14:textId="77777777" w:rsidR="0077639F" w:rsidRDefault="0077639F" w:rsidP="0077639F">
            <w:pPr>
              <w:widowControl/>
              <w:suppressAutoHyphens w:val="0"/>
              <w:spacing w:after="160" w:line="259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Apsudrabota karotīte</w:t>
            </w:r>
          </w:p>
          <w:p w14:paraId="6E1E96C8" w14:textId="691DA00D" w:rsidR="0077639F" w:rsidRPr="00740F1B" w:rsidRDefault="0077639F" w:rsidP="0077639F">
            <w:pPr>
              <w:widowControl/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740F1B">
              <w:rPr>
                <w:rFonts w:eastAsia="Calibri"/>
                <w:b/>
                <w:lang w:eastAsia="en-US"/>
              </w:rPr>
              <w:t>Garums</w:t>
            </w:r>
            <w:r w:rsidR="000A20EE">
              <w:rPr>
                <w:rFonts w:eastAsia="Calibri"/>
                <w:b/>
                <w:lang w:eastAsia="en-US"/>
              </w:rPr>
              <w:t>:</w:t>
            </w:r>
            <w:r w:rsidRPr="00740F1B">
              <w:rPr>
                <w:rFonts w:eastAsia="Calibri"/>
                <w:lang w:eastAsia="en-US"/>
              </w:rPr>
              <w:t xml:space="preserve"> ne mazāk kā 120mm</w:t>
            </w:r>
          </w:p>
          <w:p w14:paraId="268B7B22" w14:textId="30920E81" w:rsidR="0077639F" w:rsidRPr="00740F1B" w:rsidRDefault="0077639F" w:rsidP="0077639F">
            <w:pPr>
              <w:widowControl/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740F1B">
              <w:rPr>
                <w:rFonts w:eastAsia="Calibri"/>
                <w:b/>
                <w:lang w:eastAsia="en-US"/>
              </w:rPr>
              <w:t>Svars</w:t>
            </w:r>
            <w:r w:rsidR="000A20EE">
              <w:rPr>
                <w:rFonts w:eastAsia="Calibri"/>
                <w:b/>
                <w:lang w:eastAsia="en-US"/>
              </w:rPr>
              <w:t>:</w:t>
            </w:r>
            <w:r w:rsidRPr="00740F1B">
              <w:rPr>
                <w:rFonts w:eastAsia="Calibri"/>
                <w:lang w:eastAsia="en-US"/>
              </w:rPr>
              <w:t xml:space="preserve"> ne mazāk kā 15 gr.</w:t>
            </w:r>
          </w:p>
          <w:p w14:paraId="4FFF8039" w14:textId="74A9334A" w:rsidR="0077639F" w:rsidRDefault="0077639F" w:rsidP="0077639F">
            <w:pPr>
              <w:widowControl/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740F1B">
              <w:rPr>
                <w:rFonts w:eastAsia="Calibri"/>
                <w:b/>
                <w:lang w:eastAsia="en-US"/>
              </w:rPr>
              <w:t>Gravējums</w:t>
            </w:r>
            <w:r>
              <w:rPr>
                <w:rFonts w:eastAsia="Calibri"/>
                <w:lang w:eastAsia="en-US"/>
              </w:rPr>
              <w:t xml:space="preserve"> uz karotes kāta priekšpusē (aversā)-</w:t>
            </w:r>
            <w:r w:rsidRPr="00740F1B">
              <w:rPr>
                <w:rFonts w:eastAsia="Calibri"/>
                <w:lang w:eastAsia="en-US"/>
              </w:rPr>
              <w:t xml:space="preserve">Bauskas novada ģerbonis, </w:t>
            </w:r>
          </w:p>
          <w:p w14:paraId="17E6DF61" w14:textId="15E7B220" w:rsidR="0077639F" w:rsidRDefault="0077639F" w:rsidP="0077639F">
            <w:pPr>
              <w:widowControl/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A40BD6">
              <w:rPr>
                <w:rFonts w:eastAsia="Calibri"/>
                <w:b/>
                <w:lang w:eastAsia="en-US"/>
              </w:rPr>
              <w:t>Gravējum</w:t>
            </w:r>
            <w:r w:rsidRPr="000A20EE">
              <w:rPr>
                <w:rFonts w:eastAsia="Calibri"/>
                <w:b/>
                <w:bCs/>
                <w:lang w:eastAsia="en-US"/>
              </w:rPr>
              <w:t>s</w:t>
            </w:r>
            <w:r>
              <w:rPr>
                <w:rFonts w:eastAsia="Calibri"/>
                <w:lang w:eastAsia="en-US"/>
              </w:rPr>
              <w:t xml:space="preserve"> uz karotes kāta otrā pusē (reversā) </w:t>
            </w:r>
            <w:r w:rsidRPr="00740F1B">
              <w:rPr>
                <w:rFonts w:eastAsia="Calibri"/>
                <w:lang w:eastAsia="en-US"/>
              </w:rPr>
              <w:t xml:space="preserve"> „Bauskas novada jaunajam pilsonim””</w:t>
            </w:r>
          </w:p>
          <w:p w14:paraId="0F144975" w14:textId="77777777" w:rsidR="0077639F" w:rsidRDefault="0077639F" w:rsidP="0077639F">
            <w:pPr>
              <w:widowControl/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A40BD6">
              <w:rPr>
                <w:rFonts w:eastAsia="Calibri"/>
                <w:b/>
                <w:lang w:eastAsia="en-US"/>
              </w:rPr>
              <w:t>Kastīte karotītes ievietošanai</w:t>
            </w:r>
            <w:r w:rsidRPr="00740F1B">
              <w:rPr>
                <w:rFonts w:eastAsia="Calibri"/>
                <w:lang w:eastAsia="en-US"/>
              </w:rPr>
              <w:t xml:space="preserve"> - plastikāta BEZ jebkādiem uzrakstiem vai gravējumiem!</w:t>
            </w:r>
          </w:p>
          <w:p w14:paraId="1852D058" w14:textId="77777777" w:rsidR="0077639F" w:rsidRPr="00740F1B" w:rsidRDefault="0077639F" w:rsidP="0077639F">
            <w:pPr>
              <w:widowControl/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740F1B">
              <w:rPr>
                <w:rFonts w:eastAsia="Calibri"/>
                <w:lang w:eastAsia="en-US"/>
              </w:rPr>
              <w:t>Skat.</w:t>
            </w:r>
            <w:r>
              <w:rPr>
                <w:rFonts w:eastAsia="Calibri"/>
                <w:lang w:eastAsia="en-US"/>
              </w:rPr>
              <w:t xml:space="preserve"> orientējošo skici.</w:t>
            </w:r>
          </w:p>
          <w:p w14:paraId="3C0F7458" w14:textId="1A218A88" w:rsidR="0077639F" w:rsidRPr="00A21E1E" w:rsidRDefault="0077639F" w:rsidP="0077639F">
            <w:pPr>
              <w:widowControl/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740F1B">
              <w:rPr>
                <w:rFonts w:eastAsia="Calibri"/>
                <w:lang w:eastAsia="en-US"/>
              </w:rPr>
              <w:t xml:space="preserve">Dizains jāsaskaņo ar pasūtītāju. Orientēties pēc pievienotās </w:t>
            </w:r>
            <w:r>
              <w:rPr>
                <w:rFonts w:eastAsia="Calibri"/>
                <w:lang w:eastAsia="en-US"/>
              </w:rPr>
              <w:t>skices</w:t>
            </w:r>
            <w:r w:rsidRPr="00A21E1E">
              <w:rPr>
                <w:rFonts w:eastAsia="Calibri"/>
                <w:lang w:eastAsia="en-US"/>
              </w:rPr>
              <w:t xml:space="preserve"> pievienotajā attēlā</w:t>
            </w:r>
            <w:r w:rsidR="000A20EE">
              <w:rPr>
                <w:rFonts w:eastAsia="Calibri"/>
                <w:lang w:eastAsia="en-US"/>
              </w:rPr>
              <w:t>.</w:t>
            </w:r>
          </w:p>
          <w:p w14:paraId="37EF2C89" w14:textId="6506F0AE" w:rsidR="0077639F" w:rsidRPr="00740F1B" w:rsidRDefault="000A20EE" w:rsidP="00740F1B">
            <w:pPr>
              <w:widowControl/>
              <w:suppressAutoHyphens w:val="0"/>
              <w:spacing w:after="160" w:line="259" w:lineRule="auto"/>
              <w:rPr>
                <w:rFonts w:eastAsia="Calibri"/>
                <w:b/>
                <w:lang w:eastAsia="en-US"/>
              </w:rPr>
            </w:pPr>
            <w:r>
              <w:rPr>
                <w:color w:val="000000" w:themeColor="text1"/>
              </w:rPr>
              <w:t>Parametri var nebūtiski mainīties Pasūtītāja un Izpildītāja pārrunu rezultātā.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6D8C5211" w14:textId="77777777" w:rsidR="0077639F" w:rsidRPr="00740F1B" w:rsidRDefault="0077639F" w:rsidP="0077639F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740F1B">
              <w:rPr>
                <w:rFonts w:eastAsia="Calibri"/>
                <w:noProof/>
                <w:color w:val="000000"/>
                <w:lang w:eastAsia="lv-LV"/>
              </w:rPr>
              <w:drawing>
                <wp:inline distT="0" distB="0" distL="0" distR="0" wp14:anchorId="0D4962F4" wp14:editId="5365EE86">
                  <wp:extent cx="1854200" cy="1390650"/>
                  <wp:effectExtent l="0" t="0" r="0" b="0"/>
                  <wp:docPr id="4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692" cy="1392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354F43" w14:textId="77777777" w:rsidR="0077639F" w:rsidRPr="00740F1B" w:rsidRDefault="0077639F" w:rsidP="0077639F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noProof/>
                <w:color w:val="000000"/>
                <w:lang w:eastAsia="lv-LV"/>
              </w:rPr>
            </w:pPr>
            <w:r w:rsidRPr="0077639F">
              <w:rPr>
                <w:rFonts w:eastAsia="Calibri"/>
                <w:noProof/>
                <w:color w:val="000000"/>
                <w:lang w:eastAsia="lv-LV"/>
              </w:rPr>
              <w:drawing>
                <wp:inline distT="0" distB="0" distL="0" distR="0" wp14:anchorId="087C7A40" wp14:editId="2A6AAE7C">
                  <wp:extent cx="1990725" cy="3423539"/>
                  <wp:effectExtent l="0" t="0" r="0" b="5715"/>
                  <wp:docPr id="5" name="Attēl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745" cy="344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</w:tcPr>
          <w:p w14:paraId="072E8533" w14:textId="77777777" w:rsidR="0077639F" w:rsidRDefault="0077639F" w:rsidP="00740F1B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highlight w:val="yellow"/>
                <w:lang w:eastAsia="en-US"/>
              </w:rPr>
            </w:pPr>
            <w:r w:rsidRPr="0077639F">
              <w:rPr>
                <w:rFonts w:eastAsia="Calibri"/>
                <w:b/>
                <w:color w:val="000000"/>
                <w:lang w:eastAsia="en-US"/>
              </w:rPr>
              <w:t>300 gab.</w:t>
            </w:r>
          </w:p>
        </w:tc>
      </w:tr>
    </w:tbl>
    <w:p w14:paraId="2E54F03C" w14:textId="77777777" w:rsidR="007C3ACD" w:rsidRDefault="007C3ACD" w:rsidP="00EA420A">
      <w:pPr>
        <w:sectPr w:rsidR="007C3ACD" w:rsidSect="00EB17B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851" w:bottom="1134" w:left="1701" w:header="567" w:footer="567" w:gutter="0"/>
          <w:cols w:space="720"/>
          <w:docGrid w:linePitch="360"/>
        </w:sectPr>
      </w:pPr>
    </w:p>
    <w:p w14:paraId="0B90EED7" w14:textId="7B3FA529" w:rsidR="00DF5A22" w:rsidRDefault="00DF5A22" w:rsidP="00DF5A22">
      <w:pPr>
        <w:pStyle w:val="Sarakstarindkopa"/>
        <w:spacing w:before="240"/>
        <w:jc w:val="right"/>
        <w:rPr>
          <w:b/>
        </w:rPr>
      </w:pPr>
      <w:r w:rsidRPr="00A008F2">
        <w:rPr>
          <w:b/>
        </w:rPr>
        <w:lastRenderedPageBreak/>
        <w:t>2.</w:t>
      </w:r>
      <w:r w:rsidR="000F047B">
        <w:rPr>
          <w:b/>
        </w:rPr>
        <w:t> </w:t>
      </w:r>
      <w:r w:rsidRPr="00A008F2">
        <w:rPr>
          <w:b/>
        </w:rPr>
        <w:t>pielikums</w:t>
      </w:r>
    </w:p>
    <w:p w14:paraId="522754B1" w14:textId="77777777" w:rsidR="00DF5A22" w:rsidRPr="00A008F2" w:rsidRDefault="00DF5A22" w:rsidP="00DF5A22">
      <w:pPr>
        <w:spacing w:after="120"/>
        <w:jc w:val="center"/>
        <w:rPr>
          <w:b/>
          <w:bCs/>
          <w:sz w:val="28"/>
          <w:szCs w:val="28"/>
        </w:rPr>
      </w:pPr>
      <w:r w:rsidRPr="00A008F2">
        <w:rPr>
          <w:b/>
          <w:bCs/>
          <w:sz w:val="28"/>
          <w:szCs w:val="28"/>
        </w:rPr>
        <w:t>PIETEIKUMS DALĪBAI TIRGUS IZPĒTĒ</w:t>
      </w:r>
    </w:p>
    <w:p w14:paraId="07D34004" w14:textId="30989CAF" w:rsidR="000F047B" w:rsidRPr="002820D0" w:rsidRDefault="00C87D37" w:rsidP="000F047B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>“</w:t>
      </w:r>
      <w:r w:rsidR="000F047B">
        <w:rPr>
          <w:b/>
          <w:szCs w:val="28"/>
        </w:rPr>
        <w:t>Apsudrabotu</w:t>
      </w:r>
      <w:r w:rsidR="000F047B" w:rsidRPr="002820D0">
        <w:rPr>
          <w:b/>
          <w:szCs w:val="28"/>
        </w:rPr>
        <w:t xml:space="preserve"> karotīšu ar gravējumu “Bauskas novada jaunajam pilsonim” piegāde Bauskas novada pašvaldības vajadzībām</w:t>
      </w:r>
      <w:r>
        <w:rPr>
          <w:b/>
          <w:szCs w:val="28"/>
        </w:rPr>
        <w:t>”</w:t>
      </w:r>
      <w:r w:rsidR="000F047B" w:rsidRPr="002820D0">
        <w:rPr>
          <w:b/>
          <w:szCs w:val="28"/>
        </w:rPr>
        <w:t>,</w:t>
      </w:r>
    </w:p>
    <w:p w14:paraId="4E4B885C" w14:textId="77777777" w:rsidR="000F047B" w:rsidRPr="00073128" w:rsidRDefault="000F047B" w:rsidP="000F047B">
      <w:pPr>
        <w:spacing w:before="120"/>
        <w:jc w:val="center"/>
        <w:rPr>
          <w:sz w:val="28"/>
          <w:szCs w:val="28"/>
        </w:rPr>
      </w:pPr>
      <w:r w:rsidRPr="00073128">
        <w:rPr>
          <w:bCs/>
        </w:rPr>
        <w:t xml:space="preserve">identifikācijas numurs </w:t>
      </w:r>
      <w:r w:rsidRPr="00073128">
        <w:t>BNP/TI/2022/</w:t>
      </w:r>
      <w:r>
        <w:t>169</w:t>
      </w:r>
    </w:p>
    <w:p w14:paraId="67B7A8A2" w14:textId="77777777" w:rsidR="00DF5A22" w:rsidRDefault="00DF5A22" w:rsidP="00DF5A22"/>
    <w:p w14:paraId="0BCD38E1" w14:textId="77777777" w:rsidR="00DF5A22" w:rsidRPr="00A008F2" w:rsidRDefault="00DF5A22" w:rsidP="00DF5A22"/>
    <w:tbl>
      <w:tblPr>
        <w:tblW w:w="9164" w:type="dxa"/>
        <w:tblLook w:val="04A0" w:firstRow="1" w:lastRow="0" w:firstColumn="1" w:lastColumn="0" w:noHBand="0" w:noVBand="1"/>
      </w:tblPr>
      <w:tblGrid>
        <w:gridCol w:w="2189"/>
        <w:gridCol w:w="1350"/>
        <w:gridCol w:w="5625"/>
      </w:tblGrid>
      <w:tr w:rsidR="00DF5A22" w:rsidRPr="00393DEB" w14:paraId="6D6C853A" w14:textId="77777777" w:rsidTr="0054131C">
        <w:trPr>
          <w:cantSplit/>
        </w:trPr>
        <w:tc>
          <w:tcPr>
            <w:tcW w:w="9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B0BC409" w14:textId="77777777" w:rsidR="00DF5A22" w:rsidRPr="00393DEB" w:rsidRDefault="00DF5A22" w:rsidP="0054131C">
            <w:pPr>
              <w:jc w:val="both"/>
              <w:rPr>
                <w:b/>
                <w:lang w:val="en-US"/>
              </w:rPr>
            </w:pPr>
            <w:proofErr w:type="spellStart"/>
            <w:r w:rsidRPr="00393DEB">
              <w:rPr>
                <w:b/>
                <w:lang w:val="en-US"/>
              </w:rPr>
              <w:t>Informācija</w:t>
            </w:r>
            <w:proofErr w:type="spellEnd"/>
            <w:r w:rsidRPr="00393DEB">
              <w:rPr>
                <w:b/>
                <w:lang w:val="en-US"/>
              </w:rPr>
              <w:t xml:space="preserve"> par </w:t>
            </w:r>
            <w:proofErr w:type="spellStart"/>
            <w:r w:rsidRPr="00393DEB">
              <w:rPr>
                <w:b/>
                <w:lang w:val="en-US"/>
              </w:rPr>
              <w:t>pretendentu</w:t>
            </w:r>
            <w:proofErr w:type="spellEnd"/>
          </w:p>
        </w:tc>
      </w:tr>
      <w:tr w:rsidR="00DF5A22" w:rsidRPr="00393DEB" w14:paraId="23C310BC" w14:textId="77777777" w:rsidTr="0054131C">
        <w:trPr>
          <w:cantSplit/>
        </w:trPr>
        <w:tc>
          <w:tcPr>
            <w:tcW w:w="35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3FFADA" w14:textId="77777777" w:rsidR="00DF5A22" w:rsidRPr="00393DEB" w:rsidRDefault="00DF5A22" w:rsidP="0054131C">
            <w:pPr>
              <w:jc w:val="both"/>
              <w:rPr>
                <w:lang w:val="en-US"/>
              </w:rPr>
            </w:pPr>
            <w:proofErr w:type="spellStart"/>
            <w:r w:rsidRPr="00393DEB">
              <w:rPr>
                <w:lang w:val="en-US"/>
              </w:rPr>
              <w:t>Pretendenta</w:t>
            </w:r>
            <w:proofErr w:type="spellEnd"/>
            <w:r w:rsidRPr="00393DEB">
              <w:rPr>
                <w:lang w:val="en-US"/>
              </w:rPr>
              <w:t xml:space="preserve"> </w:t>
            </w:r>
            <w:proofErr w:type="spellStart"/>
            <w:r w:rsidRPr="00393DEB">
              <w:rPr>
                <w:lang w:val="en-US"/>
              </w:rPr>
              <w:t>nosaukums</w:t>
            </w:r>
            <w:proofErr w:type="spellEnd"/>
            <w:r w:rsidRPr="00393DEB">
              <w:rPr>
                <w:lang w:val="en-US"/>
              </w:rPr>
              <w:t>: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775E7" w14:textId="77777777" w:rsidR="00DF5A22" w:rsidRPr="00393DEB" w:rsidRDefault="00DF5A22" w:rsidP="0054131C">
            <w:pPr>
              <w:jc w:val="both"/>
              <w:rPr>
                <w:lang w:val="en-US"/>
              </w:rPr>
            </w:pPr>
          </w:p>
        </w:tc>
      </w:tr>
      <w:tr w:rsidR="00DF5A22" w:rsidRPr="00393DEB" w14:paraId="08E4522B" w14:textId="77777777" w:rsidTr="0054131C">
        <w:trPr>
          <w:cantSplit/>
        </w:trPr>
        <w:tc>
          <w:tcPr>
            <w:tcW w:w="3539" w:type="dxa"/>
            <w:gridSpan w:val="2"/>
            <w:hideMark/>
          </w:tcPr>
          <w:p w14:paraId="0D65D2D8" w14:textId="77777777" w:rsidR="00DF5A22" w:rsidRPr="00393DEB" w:rsidRDefault="00DF5A22" w:rsidP="0054131C">
            <w:pPr>
              <w:jc w:val="both"/>
              <w:rPr>
                <w:lang w:val="en-US"/>
              </w:rPr>
            </w:pPr>
            <w:proofErr w:type="spellStart"/>
            <w:r w:rsidRPr="00393DEB">
              <w:rPr>
                <w:lang w:val="en-US"/>
              </w:rPr>
              <w:t>Reģistrācijas</w:t>
            </w:r>
            <w:proofErr w:type="spellEnd"/>
            <w:r w:rsidRPr="00393DEB">
              <w:rPr>
                <w:lang w:val="en-US"/>
              </w:rPr>
              <w:t xml:space="preserve"> </w:t>
            </w:r>
            <w:proofErr w:type="spellStart"/>
            <w:r w:rsidRPr="00393DEB">
              <w:rPr>
                <w:lang w:val="en-US"/>
              </w:rPr>
              <w:t>numurs</w:t>
            </w:r>
            <w:proofErr w:type="spellEnd"/>
            <w:r w:rsidRPr="00393DEB">
              <w:rPr>
                <w:lang w:val="en-US"/>
              </w:rPr>
              <w:t>: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565414" w14:textId="77777777" w:rsidR="00DF5A22" w:rsidRPr="00393DEB" w:rsidRDefault="00DF5A22" w:rsidP="0054131C">
            <w:pPr>
              <w:jc w:val="both"/>
              <w:rPr>
                <w:lang w:val="en-US"/>
              </w:rPr>
            </w:pPr>
          </w:p>
        </w:tc>
      </w:tr>
      <w:tr w:rsidR="00DF5A22" w:rsidRPr="00393DEB" w14:paraId="0B1B6787" w14:textId="77777777" w:rsidTr="0054131C">
        <w:trPr>
          <w:cantSplit/>
        </w:trPr>
        <w:tc>
          <w:tcPr>
            <w:tcW w:w="3539" w:type="dxa"/>
            <w:gridSpan w:val="2"/>
            <w:hideMark/>
          </w:tcPr>
          <w:p w14:paraId="3A30F95D" w14:textId="77777777" w:rsidR="00DF5A22" w:rsidRPr="00393DEB" w:rsidRDefault="00DF5A22" w:rsidP="0054131C">
            <w:pPr>
              <w:jc w:val="both"/>
              <w:rPr>
                <w:lang w:val="en-US"/>
              </w:rPr>
            </w:pPr>
            <w:proofErr w:type="spellStart"/>
            <w:r w:rsidRPr="00393DEB">
              <w:rPr>
                <w:lang w:val="en-US"/>
              </w:rPr>
              <w:t>Juridiskā</w:t>
            </w:r>
            <w:proofErr w:type="spellEnd"/>
            <w:r w:rsidRPr="00393DEB">
              <w:rPr>
                <w:lang w:val="en-US"/>
              </w:rPr>
              <w:t xml:space="preserve"> </w:t>
            </w:r>
            <w:proofErr w:type="spellStart"/>
            <w:r w:rsidRPr="00393DEB">
              <w:rPr>
                <w:lang w:val="en-US"/>
              </w:rPr>
              <w:t>adrese</w:t>
            </w:r>
            <w:proofErr w:type="spellEnd"/>
            <w:r w:rsidRPr="00393DEB">
              <w:rPr>
                <w:lang w:val="en-US"/>
              </w:rPr>
              <w:t>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B320A" w14:textId="77777777" w:rsidR="00DF5A22" w:rsidRPr="00393DEB" w:rsidRDefault="00DF5A22" w:rsidP="0054131C">
            <w:pPr>
              <w:jc w:val="both"/>
              <w:rPr>
                <w:lang w:val="en-US"/>
              </w:rPr>
            </w:pPr>
          </w:p>
        </w:tc>
      </w:tr>
      <w:tr w:rsidR="00DF5A22" w:rsidRPr="00393DEB" w14:paraId="46F77955" w14:textId="77777777" w:rsidTr="0054131C">
        <w:trPr>
          <w:cantSplit/>
        </w:trPr>
        <w:tc>
          <w:tcPr>
            <w:tcW w:w="3539" w:type="dxa"/>
            <w:gridSpan w:val="2"/>
            <w:hideMark/>
          </w:tcPr>
          <w:p w14:paraId="355F5ADE" w14:textId="77777777" w:rsidR="00DF5A22" w:rsidRPr="00393DEB" w:rsidRDefault="00DF5A22" w:rsidP="0054131C">
            <w:pPr>
              <w:jc w:val="both"/>
              <w:rPr>
                <w:lang w:val="en-US"/>
              </w:rPr>
            </w:pPr>
            <w:proofErr w:type="spellStart"/>
            <w:r w:rsidRPr="00393DEB">
              <w:rPr>
                <w:lang w:val="en-US"/>
              </w:rPr>
              <w:t>Norēķinu</w:t>
            </w:r>
            <w:proofErr w:type="spellEnd"/>
            <w:r w:rsidRPr="00393DEB">
              <w:rPr>
                <w:lang w:val="en-US"/>
              </w:rPr>
              <w:t xml:space="preserve"> </w:t>
            </w:r>
            <w:proofErr w:type="spellStart"/>
            <w:r w:rsidRPr="00393DEB">
              <w:rPr>
                <w:lang w:val="en-US"/>
              </w:rPr>
              <w:t>konts</w:t>
            </w:r>
            <w:proofErr w:type="spellEnd"/>
            <w:r w:rsidRPr="00393DEB">
              <w:rPr>
                <w:lang w:val="en-US"/>
              </w:rPr>
              <w:t>: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DD2AA" w14:textId="77777777" w:rsidR="00DF5A22" w:rsidRPr="00393DEB" w:rsidRDefault="00DF5A22" w:rsidP="0054131C">
            <w:pPr>
              <w:jc w:val="both"/>
              <w:rPr>
                <w:lang w:val="en-US"/>
              </w:rPr>
            </w:pPr>
          </w:p>
        </w:tc>
      </w:tr>
      <w:tr w:rsidR="00DF5A22" w:rsidRPr="00393DEB" w14:paraId="00F63574" w14:textId="77777777" w:rsidTr="0054131C">
        <w:trPr>
          <w:cantSplit/>
        </w:trPr>
        <w:tc>
          <w:tcPr>
            <w:tcW w:w="3539" w:type="dxa"/>
            <w:gridSpan w:val="2"/>
            <w:hideMark/>
          </w:tcPr>
          <w:p w14:paraId="1EF686DA" w14:textId="77777777" w:rsidR="00DF5A22" w:rsidRPr="00393DEB" w:rsidRDefault="00DF5A22" w:rsidP="0054131C">
            <w:pPr>
              <w:jc w:val="both"/>
              <w:rPr>
                <w:lang w:val="en-US"/>
              </w:rPr>
            </w:pPr>
            <w:proofErr w:type="spellStart"/>
            <w:r w:rsidRPr="00393DEB">
              <w:rPr>
                <w:lang w:val="en-US"/>
              </w:rPr>
              <w:t>Bankas</w:t>
            </w:r>
            <w:proofErr w:type="spellEnd"/>
            <w:r w:rsidRPr="00393DEB">
              <w:rPr>
                <w:lang w:val="en-US"/>
              </w:rPr>
              <w:t xml:space="preserve"> </w:t>
            </w:r>
            <w:proofErr w:type="spellStart"/>
            <w:r w:rsidRPr="00393DEB">
              <w:rPr>
                <w:lang w:val="en-US"/>
              </w:rPr>
              <w:t>nosaukums</w:t>
            </w:r>
            <w:proofErr w:type="spellEnd"/>
            <w:r w:rsidRPr="00393DEB">
              <w:rPr>
                <w:lang w:val="en-US"/>
              </w:rPr>
              <w:t>: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00BEB" w14:textId="77777777" w:rsidR="00DF5A22" w:rsidRPr="00393DEB" w:rsidRDefault="00DF5A22" w:rsidP="0054131C">
            <w:pPr>
              <w:jc w:val="both"/>
              <w:rPr>
                <w:lang w:val="en-US"/>
              </w:rPr>
            </w:pPr>
          </w:p>
        </w:tc>
      </w:tr>
      <w:tr w:rsidR="00DF5A22" w:rsidRPr="00393DEB" w14:paraId="634F7CED" w14:textId="77777777" w:rsidTr="0054131C">
        <w:trPr>
          <w:cantSplit/>
        </w:trPr>
        <w:tc>
          <w:tcPr>
            <w:tcW w:w="3539" w:type="dxa"/>
            <w:gridSpan w:val="2"/>
            <w:hideMark/>
          </w:tcPr>
          <w:p w14:paraId="006D5905" w14:textId="77777777" w:rsidR="00DF5A22" w:rsidRPr="00393DEB" w:rsidRDefault="00DF5A22" w:rsidP="0054131C">
            <w:pPr>
              <w:jc w:val="both"/>
              <w:rPr>
                <w:lang w:val="en-US"/>
              </w:rPr>
            </w:pPr>
            <w:r w:rsidRPr="00393DEB">
              <w:rPr>
                <w:lang w:val="en-US"/>
              </w:rPr>
              <w:t xml:space="preserve">Pasta </w:t>
            </w:r>
            <w:proofErr w:type="spellStart"/>
            <w:r w:rsidRPr="00393DEB">
              <w:rPr>
                <w:lang w:val="en-US"/>
              </w:rPr>
              <w:t>adrese</w:t>
            </w:r>
            <w:proofErr w:type="spellEnd"/>
            <w:r w:rsidRPr="00393DEB">
              <w:rPr>
                <w:lang w:val="en-US"/>
              </w:rPr>
              <w:t>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CB8EE" w14:textId="77777777" w:rsidR="00DF5A22" w:rsidRPr="00393DEB" w:rsidRDefault="00DF5A22" w:rsidP="0054131C">
            <w:pPr>
              <w:jc w:val="both"/>
              <w:rPr>
                <w:lang w:val="en-US"/>
              </w:rPr>
            </w:pPr>
          </w:p>
        </w:tc>
      </w:tr>
      <w:tr w:rsidR="00DF5A22" w:rsidRPr="00393DEB" w14:paraId="4B51D9EC" w14:textId="77777777" w:rsidTr="0054131C">
        <w:trPr>
          <w:cantSplit/>
        </w:trPr>
        <w:tc>
          <w:tcPr>
            <w:tcW w:w="3539" w:type="dxa"/>
            <w:gridSpan w:val="2"/>
            <w:hideMark/>
          </w:tcPr>
          <w:p w14:paraId="7B78885B" w14:textId="77777777" w:rsidR="00DF5A22" w:rsidRPr="00393DEB" w:rsidRDefault="00DF5A22" w:rsidP="0054131C">
            <w:pPr>
              <w:jc w:val="both"/>
              <w:rPr>
                <w:lang w:val="en-US"/>
              </w:rPr>
            </w:pPr>
            <w:proofErr w:type="spellStart"/>
            <w:r w:rsidRPr="00393DEB">
              <w:rPr>
                <w:lang w:val="en-US"/>
              </w:rPr>
              <w:t>Tālrunis</w:t>
            </w:r>
            <w:proofErr w:type="spellEnd"/>
            <w:r w:rsidRPr="00393DEB">
              <w:rPr>
                <w:lang w:val="en-US"/>
              </w:rPr>
              <w:t>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3F95A" w14:textId="77777777" w:rsidR="00DF5A22" w:rsidRPr="00393DEB" w:rsidRDefault="00DF5A22" w:rsidP="0054131C">
            <w:pPr>
              <w:jc w:val="both"/>
              <w:rPr>
                <w:lang w:val="en-US"/>
              </w:rPr>
            </w:pPr>
          </w:p>
        </w:tc>
      </w:tr>
      <w:tr w:rsidR="00DF5A22" w:rsidRPr="00393DEB" w14:paraId="5CF06435" w14:textId="77777777" w:rsidTr="0054131C">
        <w:trPr>
          <w:cantSplit/>
        </w:trPr>
        <w:tc>
          <w:tcPr>
            <w:tcW w:w="3539" w:type="dxa"/>
            <w:gridSpan w:val="2"/>
            <w:hideMark/>
          </w:tcPr>
          <w:p w14:paraId="1E21FF9D" w14:textId="77777777" w:rsidR="00DF5A22" w:rsidRPr="00393DEB" w:rsidRDefault="00DF5A22" w:rsidP="0054131C">
            <w:pPr>
              <w:jc w:val="both"/>
              <w:rPr>
                <w:lang w:val="en-US"/>
              </w:rPr>
            </w:pPr>
            <w:r w:rsidRPr="00393DEB">
              <w:rPr>
                <w:lang w:val="en-US"/>
              </w:rPr>
              <w:t xml:space="preserve">E-pasta </w:t>
            </w:r>
            <w:proofErr w:type="spellStart"/>
            <w:r w:rsidRPr="00393DEB">
              <w:rPr>
                <w:lang w:val="en-US"/>
              </w:rPr>
              <w:t>adrese</w:t>
            </w:r>
            <w:proofErr w:type="spellEnd"/>
            <w:r w:rsidRPr="00393DEB">
              <w:rPr>
                <w:lang w:val="en-US"/>
              </w:rPr>
              <w:t>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7EB73" w14:textId="77777777" w:rsidR="00DF5A22" w:rsidRPr="00393DEB" w:rsidRDefault="00DF5A22" w:rsidP="0054131C">
            <w:pPr>
              <w:jc w:val="both"/>
              <w:rPr>
                <w:lang w:val="en-US"/>
              </w:rPr>
            </w:pPr>
          </w:p>
        </w:tc>
      </w:tr>
      <w:tr w:rsidR="00DF5A22" w:rsidRPr="00393DEB" w14:paraId="46B6D7E1" w14:textId="77777777" w:rsidTr="0054131C">
        <w:trPr>
          <w:cantSplit/>
          <w:trHeight w:val="633"/>
        </w:trPr>
        <w:tc>
          <w:tcPr>
            <w:tcW w:w="3539" w:type="dxa"/>
            <w:gridSpan w:val="2"/>
            <w:hideMark/>
          </w:tcPr>
          <w:p w14:paraId="0D411F65" w14:textId="77777777" w:rsidR="00DF5A22" w:rsidRPr="00393DEB" w:rsidRDefault="00DF5A22" w:rsidP="0054131C">
            <w:pPr>
              <w:jc w:val="both"/>
              <w:rPr>
                <w:lang w:val="en-US"/>
              </w:rPr>
            </w:pPr>
            <w:proofErr w:type="spellStart"/>
            <w:r w:rsidRPr="00393DEB">
              <w:rPr>
                <w:lang w:val="en-US"/>
              </w:rPr>
              <w:t>Vispārējā</w:t>
            </w:r>
            <w:proofErr w:type="spellEnd"/>
            <w:r w:rsidRPr="00393DEB">
              <w:rPr>
                <w:lang w:val="en-US"/>
              </w:rPr>
              <w:t xml:space="preserve"> </w:t>
            </w:r>
            <w:proofErr w:type="spellStart"/>
            <w:r w:rsidRPr="00393DEB">
              <w:rPr>
                <w:lang w:val="en-US"/>
              </w:rPr>
              <w:t>interneta</w:t>
            </w:r>
            <w:proofErr w:type="spellEnd"/>
            <w:r w:rsidRPr="00393DEB">
              <w:rPr>
                <w:lang w:val="en-US"/>
              </w:rPr>
              <w:t xml:space="preserve"> </w:t>
            </w:r>
            <w:proofErr w:type="spellStart"/>
            <w:r w:rsidRPr="00393DEB">
              <w:rPr>
                <w:lang w:val="en-US"/>
              </w:rPr>
              <w:t>adrese</w:t>
            </w:r>
            <w:proofErr w:type="spellEnd"/>
          </w:p>
          <w:p w14:paraId="165E2CE0" w14:textId="77777777" w:rsidR="00DF5A22" w:rsidRPr="00393DEB" w:rsidRDefault="00DF5A22" w:rsidP="0054131C">
            <w:pPr>
              <w:jc w:val="both"/>
              <w:rPr>
                <w:lang w:val="en-US"/>
              </w:rPr>
            </w:pPr>
            <w:r w:rsidRPr="00393DEB">
              <w:rPr>
                <w:lang w:val="en-US"/>
              </w:rPr>
              <w:t>(</w:t>
            </w:r>
            <w:r w:rsidRPr="00393DEB">
              <w:rPr>
                <w:i/>
                <w:iCs/>
                <w:lang w:val="en-US"/>
              </w:rPr>
              <w:t xml:space="preserve">ja </w:t>
            </w:r>
            <w:proofErr w:type="spellStart"/>
            <w:r w:rsidRPr="00393DEB">
              <w:rPr>
                <w:i/>
                <w:iCs/>
                <w:lang w:val="en-US"/>
              </w:rPr>
              <w:t>attiecināms</w:t>
            </w:r>
            <w:proofErr w:type="spellEnd"/>
            <w:r w:rsidRPr="00393DEB">
              <w:rPr>
                <w:lang w:val="en-US"/>
              </w:rPr>
              <w:t>):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C5648" w14:textId="77777777" w:rsidR="00DF5A22" w:rsidRPr="00393DEB" w:rsidRDefault="00DF5A22" w:rsidP="0054131C">
            <w:pPr>
              <w:jc w:val="both"/>
              <w:rPr>
                <w:lang w:val="en-US"/>
              </w:rPr>
            </w:pPr>
          </w:p>
        </w:tc>
      </w:tr>
      <w:tr w:rsidR="00DF5A22" w:rsidRPr="00393DEB" w14:paraId="2B93FD7E" w14:textId="77777777" w:rsidTr="0054131C">
        <w:trPr>
          <w:cantSplit/>
        </w:trPr>
        <w:tc>
          <w:tcPr>
            <w:tcW w:w="3539" w:type="dxa"/>
            <w:gridSpan w:val="2"/>
            <w:hideMark/>
          </w:tcPr>
          <w:p w14:paraId="6F84B6C4" w14:textId="77777777" w:rsidR="00DF5A22" w:rsidRPr="00393DEB" w:rsidRDefault="00DF5A22" w:rsidP="0054131C">
            <w:pPr>
              <w:jc w:val="both"/>
            </w:pPr>
            <w:r w:rsidRPr="00393DEB">
              <w:t>Līguma noslēgšanas iespēja</w:t>
            </w:r>
          </w:p>
          <w:p w14:paraId="516469D9" w14:textId="77777777" w:rsidR="00DF5A22" w:rsidRPr="00393DEB" w:rsidRDefault="00DF5A22" w:rsidP="0054131C">
            <w:pPr>
              <w:jc w:val="both"/>
            </w:pPr>
            <w:r w:rsidRPr="00393DEB">
              <w:t xml:space="preserve">(Lūdzu atzīmēt): 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3D925C" w14:textId="77777777" w:rsidR="00DF5A22" w:rsidRPr="00393DEB" w:rsidRDefault="00DF5A22" w:rsidP="0054131C">
            <w:pPr>
              <w:jc w:val="both"/>
              <w:rPr>
                <w:lang w:val="en-US"/>
              </w:rPr>
            </w:pPr>
            <w:r w:rsidRPr="00393DEB">
              <w:rPr>
                <w:lang w:val="en-US"/>
              </w:rPr>
              <w:t xml:space="preserve">□ </w:t>
            </w:r>
            <w:proofErr w:type="spellStart"/>
            <w:r w:rsidRPr="00393DEB">
              <w:rPr>
                <w:lang w:val="en-US"/>
              </w:rPr>
              <w:t>Papīra</w:t>
            </w:r>
            <w:proofErr w:type="spellEnd"/>
            <w:r w:rsidRPr="00393DEB">
              <w:rPr>
                <w:lang w:val="en-US"/>
              </w:rPr>
              <w:t xml:space="preserve"> </w:t>
            </w:r>
            <w:proofErr w:type="spellStart"/>
            <w:r w:rsidRPr="00393DEB">
              <w:rPr>
                <w:lang w:val="en-US"/>
              </w:rPr>
              <w:t>formātā</w:t>
            </w:r>
            <w:proofErr w:type="spellEnd"/>
          </w:p>
          <w:p w14:paraId="192495D0" w14:textId="77777777" w:rsidR="00DF5A22" w:rsidRPr="00393DEB" w:rsidRDefault="00DF5A22" w:rsidP="0054131C">
            <w:pPr>
              <w:jc w:val="both"/>
              <w:rPr>
                <w:lang w:val="en-US"/>
              </w:rPr>
            </w:pPr>
            <w:r w:rsidRPr="00393DEB">
              <w:rPr>
                <w:lang w:val="en-US"/>
              </w:rPr>
              <w:t xml:space="preserve">□ </w:t>
            </w:r>
            <w:proofErr w:type="spellStart"/>
            <w:r w:rsidRPr="00393DEB">
              <w:rPr>
                <w:lang w:val="en-US"/>
              </w:rPr>
              <w:t>Elektroniski</w:t>
            </w:r>
            <w:proofErr w:type="spellEnd"/>
            <w:r w:rsidRPr="00393DEB">
              <w:rPr>
                <w:lang w:val="en-US"/>
              </w:rPr>
              <w:t xml:space="preserve"> </w:t>
            </w:r>
            <w:proofErr w:type="spellStart"/>
            <w:r w:rsidRPr="00393DEB">
              <w:rPr>
                <w:lang w:val="en-US"/>
              </w:rPr>
              <w:t>ar</w:t>
            </w:r>
            <w:proofErr w:type="spellEnd"/>
            <w:r w:rsidRPr="00393DEB">
              <w:rPr>
                <w:lang w:val="en-US"/>
              </w:rPr>
              <w:t xml:space="preserve"> </w:t>
            </w:r>
            <w:proofErr w:type="spellStart"/>
            <w:r w:rsidRPr="00393DEB">
              <w:rPr>
                <w:lang w:val="en-US"/>
              </w:rPr>
              <w:t>drošu</w:t>
            </w:r>
            <w:proofErr w:type="spellEnd"/>
            <w:r w:rsidRPr="00393DEB">
              <w:rPr>
                <w:lang w:val="en-US"/>
              </w:rPr>
              <w:t xml:space="preserve"> </w:t>
            </w:r>
            <w:proofErr w:type="spellStart"/>
            <w:r w:rsidRPr="00393DEB">
              <w:rPr>
                <w:lang w:val="en-US"/>
              </w:rPr>
              <w:t>elektronisko</w:t>
            </w:r>
            <w:proofErr w:type="spellEnd"/>
            <w:r w:rsidRPr="00393DEB">
              <w:rPr>
                <w:lang w:val="en-US"/>
              </w:rPr>
              <w:t xml:space="preserve"> </w:t>
            </w:r>
            <w:proofErr w:type="spellStart"/>
            <w:r w:rsidRPr="00393DEB">
              <w:rPr>
                <w:lang w:val="en-US"/>
              </w:rPr>
              <w:t>parakstu</w:t>
            </w:r>
            <w:proofErr w:type="spellEnd"/>
            <w:r w:rsidRPr="00393DEB">
              <w:rPr>
                <w:lang w:val="en-US"/>
              </w:rPr>
              <w:t xml:space="preserve"> </w:t>
            </w:r>
          </w:p>
        </w:tc>
      </w:tr>
      <w:tr w:rsidR="00DF5A22" w:rsidRPr="00393DEB" w14:paraId="652BE671" w14:textId="77777777" w:rsidTr="0054131C">
        <w:trPr>
          <w:cantSplit/>
          <w:trHeight w:val="70"/>
        </w:trPr>
        <w:tc>
          <w:tcPr>
            <w:tcW w:w="9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095B3" w14:textId="77777777" w:rsidR="00DF5A22" w:rsidRPr="00393DEB" w:rsidRDefault="00DF5A22" w:rsidP="0054131C">
            <w:pPr>
              <w:jc w:val="both"/>
              <w:rPr>
                <w:lang w:val="en-US"/>
              </w:rPr>
            </w:pPr>
          </w:p>
        </w:tc>
      </w:tr>
      <w:tr w:rsidR="00DF5A22" w:rsidRPr="00393DEB" w14:paraId="550FC251" w14:textId="77777777" w:rsidTr="0054131C">
        <w:trPr>
          <w:cantSplit/>
        </w:trPr>
        <w:tc>
          <w:tcPr>
            <w:tcW w:w="9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03464E6" w14:textId="77777777" w:rsidR="00DF5A22" w:rsidRPr="00393DEB" w:rsidRDefault="00DF5A22" w:rsidP="0054131C">
            <w:pPr>
              <w:jc w:val="both"/>
              <w:rPr>
                <w:b/>
                <w:lang w:val="en-US"/>
              </w:rPr>
            </w:pPr>
            <w:proofErr w:type="spellStart"/>
            <w:r w:rsidRPr="00393DEB">
              <w:rPr>
                <w:b/>
                <w:lang w:val="en-US"/>
              </w:rPr>
              <w:t>Informācija</w:t>
            </w:r>
            <w:proofErr w:type="spellEnd"/>
            <w:r w:rsidRPr="00393DEB">
              <w:rPr>
                <w:b/>
                <w:lang w:val="en-US"/>
              </w:rPr>
              <w:t xml:space="preserve"> par </w:t>
            </w:r>
            <w:proofErr w:type="spellStart"/>
            <w:r w:rsidRPr="00393DEB">
              <w:rPr>
                <w:b/>
                <w:lang w:val="en-US"/>
              </w:rPr>
              <w:t>pretendenta</w:t>
            </w:r>
            <w:proofErr w:type="spellEnd"/>
            <w:r w:rsidRPr="00393DEB">
              <w:rPr>
                <w:b/>
                <w:lang w:val="en-US"/>
              </w:rPr>
              <w:t xml:space="preserve"> </w:t>
            </w:r>
            <w:proofErr w:type="spellStart"/>
            <w:r w:rsidRPr="00393DEB">
              <w:rPr>
                <w:b/>
                <w:lang w:val="en-US"/>
              </w:rPr>
              <w:t>kontaktpersonu</w:t>
            </w:r>
            <w:proofErr w:type="spellEnd"/>
            <w:r w:rsidRPr="00393DEB">
              <w:rPr>
                <w:b/>
                <w:lang w:val="en-US"/>
              </w:rPr>
              <w:t xml:space="preserve"> / </w:t>
            </w:r>
            <w:proofErr w:type="spellStart"/>
            <w:r w:rsidRPr="00393DEB">
              <w:rPr>
                <w:b/>
                <w:lang w:val="en-US"/>
              </w:rPr>
              <w:t>līguma</w:t>
            </w:r>
            <w:proofErr w:type="spellEnd"/>
            <w:r w:rsidRPr="00393DEB">
              <w:rPr>
                <w:b/>
                <w:lang w:val="en-US"/>
              </w:rPr>
              <w:t xml:space="preserve"> </w:t>
            </w:r>
            <w:proofErr w:type="spellStart"/>
            <w:r w:rsidRPr="00393DEB">
              <w:rPr>
                <w:b/>
                <w:lang w:val="en-US"/>
              </w:rPr>
              <w:t>izpildes</w:t>
            </w:r>
            <w:proofErr w:type="spellEnd"/>
            <w:r w:rsidRPr="00393DEB">
              <w:rPr>
                <w:b/>
                <w:lang w:val="en-US"/>
              </w:rPr>
              <w:t xml:space="preserve"> </w:t>
            </w:r>
            <w:proofErr w:type="spellStart"/>
            <w:r w:rsidRPr="00393DEB">
              <w:rPr>
                <w:b/>
                <w:lang w:val="en-US"/>
              </w:rPr>
              <w:t>atbildīgo</w:t>
            </w:r>
            <w:proofErr w:type="spellEnd"/>
            <w:r w:rsidRPr="00393DEB">
              <w:rPr>
                <w:b/>
                <w:lang w:val="en-US"/>
              </w:rPr>
              <w:t xml:space="preserve"> </w:t>
            </w:r>
            <w:proofErr w:type="spellStart"/>
            <w:r w:rsidRPr="00393DEB">
              <w:rPr>
                <w:b/>
                <w:lang w:val="en-US"/>
              </w:rPr>
              <w:t>personu</w:t>
            </w:r>
            <w:proofErr w:type="spellEnd"/>
          </w:p>
        </w:tc>
      </w:tr>
      <w:tr w:rsidR="00DF5A22" w:rsidRPr="00393DEB" w14:paraId="40024CD7" w14:textId="77777777" w:rsidTr="0054131C">
        <w:trPr>
          <w:cantSplit/>
        </w:trPr>
        <w:tc>
          <w:tcPr>
            <w:tcW w:w="2189" w:type="dxa"/>
            <w:hideMark/>
          </w:tcPr>
          <w:p w14:paraId="589E7371" w14:textId="77777777" w:rsidR="00DF5A22" w:rsidRPr="00393DEB" w:rsidRDefault="00DF5A22" w:rsidP="0054131C">
            <w:pPr>
              <w:jc w:val="both"/>
              <w:rPr>
                <w:lang w:val="en-US"/>
              </w:rPr>
            </w:pPr>
            <w:proofErr w:type="spellStart"/>
            <w:r w:rsidRPr="00393DEB">
              <w:rPr>
                <w:lang w:val="en-US"/>
              </w:rPr>
              <w:t>Vārds</w:t>
            </w:r>
            <w:proofErr w:type="spellEnd"/>
            <w:r w:rsidRPr="00393DEB">
              <w:rPr>
                <w:lang w:val="en-US"/>
              </w:rPr>
              <w:t xml:space="preserve">, </w:t>
            </w:r>
            <w:proofErr w:type="spellStart"/>
            <w:r w:rsidRPr="00393DEB">
              <w:rPr>
                <w:lang w:val="en-US"/>
              </w:rPr>
              <w:t>uzvārds</w:t>
            </w:r>
            <w:proofErr w:type="spellEnd"/>
            <w:r w:rsidRPr="00393DEB">
              <w:rPr>
                <w:lang w:val="en-US"/>
              </w:rPr>
              <w:t>:</w:t>
            </w: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FA3F8" w14:textId="77777777" w:rsidR="00DF5A22" w:rsidRPr="00393DEB" w:rsidRDefault="00DF5A22" w:rsidP="0054131C">
            <w:pPr>
              <w:jc w:val="both"/>
              <w:rPr>
                <w:lang w:val="en-US"/>
              </w:rPr>
            </w:pPr>
          </w:p>
        </w:tc>
      </w:tr>
      <w:tr w:rsidR="00DF5A22" w:rsidRPr="00393DEB" w14:paraId="2F7EFABB" w14:textId="77777777" w:rsidTr="0054131C">
        <w:trPr>
          <w:cantSplit/>
        </w:trPr>
        <w:tc>
          <w:tcPr>
            <w:tcW w:w="2189" w:type="dxa"/>
            <w:hideMark/>
          </w:tcPr>
          <w:p w14:paraId="334AB597" w14:textId="77777777" w:rsidR="00DF5A22" w:rsidRPr="00393DEB" w:rsidRDefault="00DF5A22" w:rsidP="0054131C">
            <w:pPr>
              <w:jc w:val="both"/>
              <w:rPr>
                <w:lang w:val="en-US"/>
              </w:rPr>
            </w:pPr>
            <w:proofErr w:type="spellStart"/>
            <w:r w:rsidRPr="00393DEB">
              <w:rPr>
                <w:lang w:val="en-US"/>
              </w:rPr>
              <w:t>Ieņemamais</w:t>
            </w:r>
            <w:proofErr w:type="spellEnd"/>
            <w:r w:rsidRPr="00393DEB">
              <w:rPr>
                <w:lang w:val="en-US"/>
              </w:rPr>
              <w:t xml:space="preserve"> </w:t>
            </w:r>
            <w:proofErr w:type="spellStart"/>
            <w:r w:rsidRPr="00393DEB">
              <w:rPr>
                <w:lang w:val="en-US"/>
              </w:rPr>
              <w:t>amats</w:t>
            </w:r>
            <w:proofErr w:type="spellEnd"/>
            <w:r w:rsidRPr="00393DEB">
              <w:rPr>
                <w:lang w:val="en-US"/>
              </w:rPr>
              <w:t>: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52165" w14:textId="77777777" w:rsidR="00DF5A22" w:rsidRPr="00393DEB" w:rsidRDefault="00DF5A22" w:rsidP="0054131C">
            <w:pPr>
              <w:jc w:val="both"/>
              <w:rPr>
                <w:lang w:val="en-US"/>
              </w:rPr>
            </w:pPr>
          </w:p>
        </w:tc>
      </w:tr>
      <w:tr w:rsidR="00DF5A22" w:rsidRPr="00393DEB" w14:paraId="36775E80" w14:textId="77777777" w:rsidTr="0054131C">
        <w:trPr>
          <w:cantSplit/>
        </w:trPr>
        <w:tc>
          <w:tcPr>
            <w:tcW w:w="2189" w:type="dxa"/>
            <w:hideMark/>
          </w:tcPr>
          <w:p w14:paraId="3565A603" w14:textId="77777777" w:rsidR="00DF5A22" w:rsidRPr="00393DEB" w:rsidRDefault="00DF5A22" w:rsidP="0054131C">
            <w:pPr>
              <w:jc w:val="both"/>
              <w:rPr>
                <w:lang w:val="en-US"/>
              </w:rPr>
            </w:pPr>
            <w:proofErr w:type="spellStart"/>
            <w:r w:rsidRPr="00393DEB">
              <w:rPr>
                <w:lang w:val="en-US"/>
              </w:rPr>
              <w:t>Tālrunis</w:t>
            </w:r>
            <w:proofErr w:type="spellEnd"/>
            <w:r w:rsidRPr="00393DEB">
              <w:rPr>
                <w:lang w:val="en-US"/>
              </w:rPr>
              <w:t>: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E7EE9" w14:textId="77777777" w:rsidR="00DF5A22" w:rsidRPr="00393DEB" w:rsidRDefault="00DF5A22" w:rsidP="0054131C">
            <w:pPr>
              <w:jc w:val="both"/>
              <w:rPr>
                <w:lang w:val="en-US"/>
              </w:rPr>
            </w:pPr>
          </w:p>
        </w:tc>
      </w:tr>
      <w:tr w:rsidR="00DF5A22" w:rsidRPr="00393DEB" w14:paraId="2EEBE900" w14:textId="77777777" w:rsidTr="0054131C">
        <w:trPr>
          <w:cantSplit/>
        </w:trPr>
        <w:tc>
          <w:tcPr>
            <w:tcW w:w="2189" w:type="dxa"/>
            <w:hideMark/>
          </w:tcPr>
          <w:p w14:paraId="1C7134A3" w14:textId="77777777" w:rsidR="00DF5A22" w:rsidRPr="00393DEB" w:rsidRDefault="00DF5A22" w:rsidP="0054131C">
            <w:pPr>
              <w:jc w:val="both"/>
              <w:rPr>
                <w:lang w:val="en-US"/>
              </w:rPr>
            </w:pPr>
            <w:r w:rsidRPr="00393DEB">
              <w:rPr>
                <w:lang w:val="en-US"/>
              </w:rPr>
              <w:t xml:space="preserve">E-pasta </w:t>
            </w:r>
            <w:proofErr w:type="spellStart"/>
            <w:r w:rsidRPr="00393DEB">
              <w:rPr>
                <w:lang w:val="en-US"/>
              </w:rPr>
              <w:t>adrese</w:t>
            </w:r>
            <w:proofErr w:type="spellEnd"/>
            <w:r w:rsidRPr="00393DEB">
              <w:rPr>
                <w:lang w:val="en-US"/>
              </w:rPr>
              <w:t>:</w:t>
            </w: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D066A" w14:textId="77777777" w:rsidR="00DF5A22" w:rsidRPr="00393DEB" w:rsidRDefault="00DF5A22" w:rsidP="0054131C">
            <w:pPr>
              <w:jc w:val="both"/>
              <w:rPr>
                <w:lang w:val="en-US"/>
              </w:rPr>
            </w:pPr>
          </w:p>
        </w:tc>
      </w:tr>
    </w:tbl>
    <w:p w14:paraId="2B566C55" w14:textId="77777777" w:rsidR="00DF5A22" w:rsidRPr="00A008F2" w:rsidRDefault="00DF5A22" w:rsidP="00DF5A22">
      <w:pPr>
        <w:jc w:val="both"/>
      </w:pPr>
    </w:p>
    <w:p w14:paraId="2D86CFB9" w14:textId="77777777" w:rsidR="00DF5A22" w:rsidRPr="00A008F2" w:rsidRDefault="00DF5A22" w:rsidP="00DF5A22">
      <w:pPr>
        <w:ind w:firstLine="567"/>
        <w:jc w:val="both"/>
      </w:pPr>
      <w:r w:rsidRPr="00A008F2">
        <w:t>Ar šo apliecinu savu dalību minētajā tirgus izpētē un apstiprinu, ka esmu iepazinies ar tās noteikumiem</w:t>
      </w:r>
      <w:r>
        <w:t xml:space="preserve"> un Tehnisko specifikāciju,</w:t>
      </w:r>
      <w:r w:rsidRPr="00A008F2">
        <w:t xml:space="preserve"> un piekrītu visiem tajā minētajiem nosacījumiem, tie ir skaidri un saprotami, iebildumu un pretenziju pret tiem nav.</w:t>
      </w:r>
    </w:p>
    <w:p w14:paraId="27DBB3B1" w14:textId="77777777" w:rsidR="00DF5A22" w:rsidRPr="00A008F2" w:rsidRDefault="00DF5A22" w:rsidP="00DF5A22">
      <w:pPr>
        <w:ind w:firstLine="567"/>
        <w:jc w:val="both"/>
      </w:pPr>
    </w:p>
    <w:p w14:paraId="32894BB8" w14:textId="77777777" w:rsidR="00DF5A22" w:rsidRPr="00A008F2" w:rsidRDefault="00DF5A22" w:rsidP="00DF5A22">
      <w:pPr>
        <w:ind w:firstLine="567"/>
      </w:pPr>
      <w:r w:rsidRPr="00A008F2">
        <w:t>Ar šo apliecinu, ka visa sniegtā informācija ir patiesa.</w:t>
      </w:r>
    </w:p>
    <w:p w14:paraId="582A9115" w14:textId="77777777" w:rsidR="00DF5A22" w:rsidRPr="00A008F2" w:rsidRDefault="00DF5A22" w:rsidP="00DF5A22">
      <w:pPr>
        <w:ind w:firstLine="567"/>
      </w:pPr>
    </w:p>
    <w:p w14:paraId="740CB827" w14:textId="77777777" w:rsidR="00DF5A22" w:rsidRPr="00A008F2" w:rsidRDefault="00DF5A22" w:rsidP="00DF5A22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9"/>
        <w:gridCol w:w="4879"/>
      </w:tblGrid>
      <w:tr w:rsidR="00DF5A22" w:rsidRPr="00A008F2" w14:paraId="4A98F951" w14:textId="77777777" w:rsidTr="0054131C">
        <w:trPr>
          <w:trHeight w:val="435"/>
          <w:jc w:val="center"/>
        </w:trPr>
        <w:tc>
          <w:tcPr>
            <w:tcW w:w="3249" w:type="dxa"/>
            <w:shd w:val="clear" w:color="auto" w:fill="BFBFBF"/>
            <w:vAlign w:val="center"/>
          </w:tcPr>
          <w:p w14:paraId="2701B518" w14:textId="77777777" w:rsidR="00DF5A22" w:rsidRPr="00A008F2" w:rsidRDefault="00DF5A22" w:rsidP="0054131C">
            <w:pPr>
              <w:jc w:val="right"/>
              <w:rPr>
                <w:bCs/>
              </w:rPr>
            </w:pPr>
            <w:r w:rsidRPr="00A008F2">
              <w:rPr>
                <w:bCs/>
              </w:rPr>
              <w:t>Vārds, uzvārds:</w:t>
            </w:r>
          </w:p>
        </w:tc>
        <w:tc>
          <w:tcPr>
            <w:tcW w:w="4879" w:type="dxa"/>
            <w:vAlign w:val="center"/>
          </w:tcPr>
          <w:p w14:paraId="078D1631" w14:textId="77777777" w:rsidR="00DF5A22" w:rsidRPr="00A008F2" w:rsidRDefault="00DF5A22" w:rsidP="0054131C">
            <w:pPr>
              <w:rPr>
                <w:bCs/>
              </w:rPr>
            </w:pPr>
          </w:p>
        </w:tc>
      </w:tr>
      <w:tr w:rsidR="00DF5A22" w:rsidRPr="00A008F2" w14:paraId="157026CD" w14:textId="77777777" w:rsidTr="0054131C">
        <w:trPr>
          <w:trHeight w:val="435"/>
          <w:jc w:val="center"/>
        </w:trPr>
        <w:tc>
          <w:tcPr>
            <w:tcW w:w="3249" w:type="dxa"/>
            <w:shd w:val="clear" w:color="auto" w:fill="BFBFBF"/>
            <w:vAlign w:val="center"/>
          </w:tcPr>
          <w:p w14:paraId="69A17602" w14:textId="77777777" w:rsidR="00DF5A22" w:rsidRPr="00A008F2" w:rsidRDefault="00DF5A22" w:rsidP="0054131C">
            <w:pPr>
              <w:jc w:val="right"/>
              <w:rPr>
                <w:bCs/>
              </w:rPr>
            </w:pPr>
            <w:r w:rsidRPr="00A008F2">
              <w:rPr>
                <w:bCs/>
              </w:rPr>
              <w:t>Amats:</w:t>
            </w:r>
          </w:p>
        </w:tc>
        <w:tc>
          <w:tcPr>
            <w:tcW w:w="4879" w:type="dxa"/>
            <w:vAlign w:val="center"/>
          </w:tcPr>
          <w:p w14:paraId="723925E8" w14:textId="77777777" w:rsidR="00DF5A22" w:rsidRPr="00A008F2" w:rsidRDefault="00DF5A22" w:rsidP="0054131C">
            <w:pPr>
              <w:rPr>
                <w:bCs/>
              </w:rPr>
            </w:pPr>
          </w:p>
        </w:tc>
      </w:tr>
      <w:tr w:rsidR="00DF5A22" w:rsidRPr="00A008F2" w14:paraId="3834292C" w14:textId="77777777" w:rsidTr="0054131C">
        <w:trPr>
          <w:trHeight w:val="435"/>
          <w:jc w:val="center"/>
        </w:trPr>
        <w:tc>
          <w:tcPr>
            <w:tcW w:w="3249" w:type="dxa"/>
            <w:shd w:val="clear" w:color="auto" w:fill="BFBFBF"/>
            <w:vAlign w:val="center"/>
          </w:tcPr>
          <w:p w14:paraId="0A8D4125" w14:textId="77777777" w:rsidR="00DF5A22" w:rsidRPr="00A008F2" w:rsidRDefault="00DF5A22" w:rsidP="0054131C">
            <w:pPr>
              <w:jc w:val="right"/>
              <w:rPr>
                <w:bCs/>
              </w:rPr>
            </w:pPr>
            <w:r w:rsidRPr="00A008F2">
              <w:rPr>
                <w:bCs/>
              </w:rPr>
              <w:t>Paraksts:</w:t>
            </w:r>
          </w:p>
        </w:tc>
        <w:tc>
          <w:tcPr>
            <w:tcW w:w="4879" w:type="dxa"/>
            <w:vAlign w:val="center"/>
          </w:tcPr>
          <w:p w14:paraId="6808E488" w14:textId="77777777" w:rsidR="00DF5A22" w:rsidRPr="00A008F2" w:rsidRDefault="00DF5A22" w:rsidP="0054131C">
            <w:pPr>
              <w:rPr>
                <w:bCs/>
              </w:rPr>
            </w:pPr>
          </w:p>
        </w:tc>
      </w:tr>
      <w:tr w:rsidR="00DF5A22" w:rsidRPr="00A008F2" w14:paraId="152C25FE" w14:textId="77777777" w:rsidTr="0054131C">
        <w:trPr>
          <w:trHeight w:val="435"/>
          <w:jc w:val="center"/>
        </w:trPr>
        <w:tc>
          <w:tcPr>
            <w:tcW w:w="3249" w:type="dxa"/>
            <w:shd w:val="clear" w:color="auto" w:fill="BFBFBF"/>
            <w:vAlign w:val="center"/>
          </w:tcPr>
          <w:p w14:paraId="441C48D0" w14:textId="77777777" w:rsidR="00DF5A22" w:rsidRPr="00A008F2" w:rsidRDefault="00DF5A22" w:rsidP="0054131C">
            <w:pPr>
              <w:jc w:val="right"/>
              <w:rPr>
                <w:bCs/>
              </w:rPr>
            </w:pPr>
            <w:r w:rsidRPr="00A008F2">
              <w:rPr>
                <w:bCs/>
              </w:rPr>
              <w:t>Datums:</w:t>
            </w:r>
          </w:p>
        </w:tc>
        <w:tc>
          <w:tcPr>
            <w:tcW w:w="4879" w:type="dxa"/>
            <w:vAlign w:val="center"/>
          </w:tcPr>
          <w:p w14:paraId="0C222683" w14:textId="77777777" w:rsidR="00DF5A22" w:rsidRPr="00A008F2" w:rsidRDefault="00DF5A22" w:rsidP="0054131C">
            <w:pPr>
              <w:rPr>
                <w:bCs/>
              </w:rPr>
            </w:pPr>
          </w:p>
        </w:tc>
      </w:tr>
    </w:tbl>
    <w:p w14:paraId="59BA2FCD" w14:textId="77777777" w:rsidR="00DF5A22" w:rsidRDefault="00DF5A22" w:rsidP="00DF5A22">
      <w:pPr>
        <w:spacing w:after="120" w:line="360" w:lineRule="auto"/>
        <w:jc w:val="both"/>
        <w:rPr>
          <w:b/>
        </w:rPr>
      </w:pPr>
    </w:p>
    <w:p w14:paraId="56C8C3F5" w14:textId="77777777" w:rsidR="00DF5A22" w:rsidRDefault="00DF5A22" w:rsidP="00DF5A22">
      <w:pPr>
        <w:spacing w:after="200"/>
        <w:rPr>
          <w:b/>
        </w:rPr>
      </w:pPr>
      <w:r>
        <w:rPr>
          <w:b/>
        </w:rPr>
        <w:br w:type="page"/>
      </w:r>
    </w:p>
    <w:p w14:paraId="6F126AD6" w14:textId="77777777" w:rsidR="00EA420A" w:rsidRPr="00424BF0" w:rsidRDefault="00EA420A" w:rsidP="00EA420A"/>
    <w:p w14:paraId="309995F8" w14:textId="480152A3" w:rsidR="00EA420A" w:rsidRPr="000F047B" w:rsidRDefault="00EA420A" w:rsidP="00EA420A">
      <w:pPr>
        <w:jc w:val="right"/>
        <w:rPr>
          <w:b/>
          <w:bCs/>
        </w:rPr>
      </w:pPr>
      <w:r w:rsidRPr="000F047B">
        <w:rPr>
          <w:b/>
          <w:bCs/>
        </w:rPr>
        <w:t>3.</w:t>
      </w:r>
      <w:r w:rsidR="000F047B" w:rsidRPr="000F047B">
        <w:rPr>
          <w:b/>
          <w:bCs/>
        </w:rPr>
        <w:t> </w:t>
      </w:r>
      <w:r w:rsidRPr="000F047B">
        <w:rPr>
          <w:b/>
          <w:bCs/>
        </w:rPr>
        <w:t>pielikums</w:t>
      </w:r>
    </w:p>
    <w:p w14:paraId="0F1B193F" w14:textId="77777777" w:rsidR="007C3ACD" w:rsidRPr="007C3ACD" w:rsidRDefault="007C3ACD" w:rsidP="007C3ACD">
      <w:pPr>
        <w:widowControl/>
        <w:suppressAutoHyphens w:val="0"/>
        <w:rPr>
          <w:b/>
          <w:lang w:eastAsia="en-US"/>
        </w:rPr>
      </w:pPr>
    </w:p>
    <w:p w14:paraId="1DA44AAC" w14:textId="3693FC22" w:rsidR="007C3ACD" w:rsidRPr="002820D0" w:rsidRDefault="002820D0" w:rsidP="007C3ACD">
      <w:pPr>
        <w:widowControl/>
        <w:tabs>
          <w:tab w:val="left" w:pos="0"/>
        </w:tabs>
        <w:suppressAutoHyphens w:val="0"/>
        <w:jc w:val="center"/>
        <w:rPr>
          <w:b/>
          <w:bCs/>
          <w:lang w:eastAsia="en-US"/>
        </w:rPr>
      </w:pPr>
      <w:r w:rsidRPr="002820D0">
        <w:rPr>
          <w:b/>
          <w:bCs/>
          <w:lang w:eastAsia="en-US"/>
        </w:rPr>
        <w:t xml:space="preserve">INFORMĀCIJA PAR PRETENDENTA PIEREDZI </w:t>
      </w:r>
    </w:p>
    <w:p w14:paraId="03ED52E3" w14:textId="1E4722FB" w:rsidR="000F047B" w:rsidRPr="002820D0" w:rsidRDefault="00C87D37" w:rsidP="000F047B">
      <w:pPr>
        <w:autoSpaceDE w:val="0"/>
        <w:spacing w:before="120"/>
        <w:jc w:val="center"/>
        <w:rPr>
          <w:b/>
          <w:szCs w:val="28"/>
        </w:rPr>
      </w:pPr>
      <w:r>
        <w:rPr>
          <w:b/>
          <w:szCs w:val="28"/>
        </w:rPr>
        <w:t>“</w:t>
      </w:r>
      <w:r w:rsidR="000F047B">
        <w:rPr>
          <w:b/>
          <w:szCs w:val="28"/>
        </w:rPr>
        <w:t>Apsudrabotu</w:t>
      </w:r>
      <w:r w:rsidR="000F047B" w:rsidRPr="002820D0">
        <w:rPr>
          <w:b/>
          <w:szCs w:val="28"/>
        </w:rPr>
        <w:t xml:space="preserve"> karotīšu ar gravējumu “Bauskas novada jaunajam pilsonim” piegāde Bauskas novada pašvaldības vajadzībām</w:t>
      </w:r>
      <w:r>
        <w:rPr>
          <w:b/>
          <w:szCs w:val="28"/>
        </w:rPr>
        <w:t>”</w:t>
      </w:r>
      <w:r w:rsidR="000F047B" w:rsidRPr="002820D0">
        <w:rPr>
          <w:b/>
          <w:szCs w:val="28"/>
        </w:rPr>
        <w:t>,</w:t>
      </w:r>
    </w:p>
    <w:p w14:paraId="42917A99" w14:textId="77777777" w:rsidR="000F047B" w:rsidRPr="00073128" w:rsidRDefault="000F047B" w:rsidP="000F047B">
      <w:pPr>
        <w:spacing w:before="120"/>
        <w:jc w:val="center"/>
        <w:rPr>
          <w:sz w:val="28"/>
          <w:szCs w:val="28"/>
        </w:rPr>
      </w:pPr>
      <w:r w:rsidRPr="00073128">
        <w:rPr>
          <w:bCs/>
        </w:rPr>
        <w:t xml:space="preserve">identifikācijas numurs </w:t>
      </w:r>
      <w:r w:rsidRPr="00073128">
        <w:t>BNP/TI/2022/</w:t>
      </w:r>
      <w:r>
        <w:t>169</w:t>
      </w:r>
    </w:p>
    <w:p w14:paraId="54B66141" w14:textId="77777777" w:rsidR="002820D0" w:rsidRPr="00DF5A22" w:rsidRDefault="002820D0" w:rsidP="007C3ACD">
      <w:pPr>
        <w:widowControl/>
        <w:tabs>
          <w:tab w:val="left" w:pos="0"/>
        </w:tabs>
        <w:suppressAutoHyphens w:val="0"/>
        <w:jc w:val="center"/>
        <w:rPr>
          <w:b/>
          <w:bCs/>
          <w:highlight w:val="yellow"/>
          <w:lang w:eastAsia="en-US"/>
        </w:rPr>
      </w:pPr>
    </w:p>
    <w:p w14:paraId="73BDE4EF" w14:textId="77777777" w:rsidR="007C3ACD" w:rsidRPr="00DF5A22" w:rsidRDefault="007C3ACD" w:rsidP="007C3ACD">
      <w:pPr>
        <w:widowControl/>
        <w:tabs>
          <w:tab w:val="left" w:pos="0"/>
        </w:tabs>
        <w:suppressAutoHyphens w:val="0"/>
        <w:jc w:val="both"/>
        <w:rPr>
          <w:rFonts w:eastAsia="TimesNewRoman"/>
          <w:highlight w:val="yellow"/>
          <w:lang w:eastAsia="en-US"/>
        </w:rPr>
      </w:pPr>
    </w:p>
    <w:tbl>
      <w:tblPr>
        <w:tblW w:w="9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718"/>
        <w:gridCol w:w="2478"/>
        <w:gridCol w:w="1896"/>
        <w:gridCol w:w="1572"/>
        <w:gridCol w:w="1189"/>
      </w:tblGrid>
      <w:tr w:rsidR="007C3ACD" w:rsidRPr="00DF5A22" w14:paraId="77E3D35C" w14:textId="77777777" w:rsidTr="0011111E">
        <w:tc>
          <w:tcPr>
            <w:tcW w:w="603" w:type="dxa"/>
            <w:vAlign w:val="center"/>
          </w:tcPr>
          <w:p w14:paraId="57049B5C" w14:textId="77777777" w:rsidR="007C3ACD" w:rsidRPr="002820D0" w:rsidRDefault="007C3ACD" w:rsidP="007C3ACD">
            <w:pPr>
              <w:widowControl/>
              <w:suppressAutoHyphens w:val="0"/>
              <w:jc w:val="center"/>
              <w:rPr>
                <w:b/>
                <w:lang w:eastAsia="en-US"/>
              </w:rPr>
            </w:pPr>
            <w:r w:rsidRPr="002820D0">
              <w:rPr>
                <w:b/>
                <w:lang w:eastAsia="en-US"/>
              </w:rPr>
              <w:t>Nr.</w:t>
            </w:r>
          </w:p>
          <w:p w14:paraId="66C9000C" w14:textId="77777777" w:rsidR="007C3ACD" w:rsidRPr="002820D0" w:rsidRDefault="007C3ACD" w:rsidP="007C3ACD">
            <w:pPr>
              <w:widowControl/>
              <w:suppressAutoHyphens w:val="0"/>
              <w:jc w:val="center"/>
              <w:rPr>
                <w:b/>
                <w:lang w:eastAsia="en-US"/>
              </w:rPr>
            </w:pPr>
            <w:r w:rsidRPr="002820D0">
              <w:rPr>
                <w:b/>
                <w:lang w:eastAsia="en-US"/>
              </w:rPr>
              <w:t>p.k.</w:t>
            </w:r>
          </w:p>
        </w:tc>
        <w:tc>
          <w:tcPr>
            <w:tcW w:w="1718" w:type="dxa"/>
            <w:vAlign w:val="center"/>
          </w:tcPr>
          <w:p w14:paraId="4813AE37" w14:textId="77777777" w:rsidR="007C3ACD" w:rsidRPr="002820D0" w:rsidRDefault="007C3ACD" w:rsidP="007C3ACD">
            <w:pPr>
              <w:widowControl/>
              <w:suppressAutoHyphens w:val="0"/>
              <w:jc w:val="center"/>
              <w:rPr>
                <w:b/>
                <w:lang w:eastAsia="en-US"/>
              </w:rPr>
            </w:pPr>
            <w:r w:rsidRPr="002820D0">
              <w:rPr>
                <w:b/>
                <w:lang w:eastAsia="en-US"/>
              </w:rPr>
              <w:t xml:space="preserve">Pasūtītāja nosaukums, </w:t>
            </w:r>
            <w:proofErr w:type="spellStart"/>
            <w:r w:rsidRPr="002820D0">
              <w:rPr>
                <w:b/>
                <w:bCs/>
                <w:lang w:eastAsia="en-US"/>
              </w:rPr>
              <w:t>Reģ.Nr</w:t>
            </w:r>
            <w:proofErr w:type="spellEnd"/>
            <w:r w:rsidRPr="002820D0">
              <w:rPr>
                <w:b/>
                <w:bCs/>
                <w:lang w:eastAsia="en-US"/>
              </w:rPr>
              <w:t>.</w:t>
            </w:r>
          </w:p>
        </w:tc>
        <w:tc>
          <w:tcPr>
            <w:tcW w:w="2478" w:type="dxa"/>
            <w:vAlign w:val="center"/>
          </w:tcPr>
          <w:p w14:paraId="360F565D" w14:textId="77777777" w:rsidR="007C3ACD" w:rsidRPr="002820D0" w:rsidRDefault="007C3ACD" w:rsidP="007C3ACD">
            <w:pPr>
              <w:widowControl/>
              <w:suppressAutoHyphens w:val="0"/>
              <w:jc w:val="center"/>
              <w:rPr>
                <w:b/>
                <w:lang w:eastAsia="en-US"/>
              </w:rPr>
            </w:pPr>
            <w:r w:rsidRPr="002820D0">
              <w:rPr>
                <w:b/>
                <w:lang w:eastAsia="en-US"/>
              </w:rPr>
              <w:t>Pasūtītāja kontaktinformācija</w:t>
            </w:r>
          </w:p>
          <w:p w14:paraId="0570F439" w14:textId="77777777" w:rsidR="007C3ACD" w:rsidRPr="002820D0" w:rsidRDefault="007C3ACD" w:rsidP="007C3ACD">
            <w:pPr>
              <w:widowControl/>
              <w:suppressAutoHyphens w:val="0"/>
              <w:jc w:val="center"/>
              <w:rPr>
                <w:b/>
                <w:lang w:eastAsia="en-US"/>
              </w:rPr>
            </w:pPr>
            <w:r w:rsidRPr="002820D0">
              <w:rPr>
                <w:lang w:eastAsia="lv-LV"/>
              </w:rPr>
              <w:t>(</w:t>
            </w:r>
            <w:r w:rsidRPr="002820D0">
              <w:rPr>
                <w:i/>
                <w:iCs/>
                <w:lang w:eastAsia="lv-LV"/>
              </w:rPr>
              <w:t xml:space="preserve">kontaktpersonas vārds, uzvārds, </w:t>
            </w:r>
            <w:proofErr w:type="spellStart"/>
            <w:r w:rsidRPr="002820D0">
              <w:rPr>
                <w:i/>
                <w:iCs/>
                <w:lang w:eastAsia="lv-LV"/>
              </w:rPr>
              <w:t>tālr.Nr</w:t>
            </w:r>
            <w:proofErr w:type="spellEnd"/>
            <w:r w:rsidRPr="002820D0">
              <w:rPr>
                <w:i/>
                <w:iCs/>
                <w:lang w:eastAsia="lv-LV"/>
              </w:rPr>
              <w:t>., e-pasts</w:t>
            </w:r>
            <w:r w:rsidRPr="002820D0">
              <w:rPr>
                <w:lang w:eastAsia="lv-LV"/>
              </w:rPr>
              <w:t>)</w:t>
            </w:r>
          </w:p>
        </w:tc>
        <w:tc>
          <w:tcPr>
            <w:tcW w:w="1896" w:type="dxa"/>
            <w:vAlign w:val="center"/>
          </w:tcPr>
          <w:p w14:paraId="5955D84B" w14:textId="77777777" w:rsidR="007C3ACD" w:rsidRPr="002820D0" w:rsidRDefault="007C3ACD" w:rsidP="007C3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lv-LV"/>
              </w:rPr>
            </w:pPr>
            <w:r w:rsidRPr="002820D0">
              <w:rPr>
                <w:b/>
                <w:color w:val="000000"/>
                <w:lang w:eastAsia="lv-LV"/>
              </w:rPr>
              <w:t>Piegādes īss raksturojums</w:t>
            </w:r>
          </w:p>
        </w:tc>
        <w:tc>
          <w:tcPr>
            <w:tcW w:w="1572" w:type="dxa"/>
            <w:vAlign w:val="center"/>
          </w:tcPr>
          <w:p w14:paraId="4D5787D1" w14:textId="77777777" w:rsidR="007C3ACD" w:rsidRPr="002820D0" w:rsidRDefault="007C3ACD" w:rsidP="007C3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lv-LV"/>
              </w:rPr>
            </w:pPr>
            <w:r w:rsidRPr="002820D0">
              <w:rPr>
                <w:b/>
                <w:bCs/>
                <w:lang w:eastAsia="lv-LV"/>
              </w:rPr>
              <w:t>Līguma izpildes laiks (no/līdz)</w:t>
            </w:r>
          </w:p>
        </w:tc>
        <w:tc>
          <w:tcPr>
            <w:tcW w:w="1189" w:type="dxa"/>
            <w:vAlign w:val="center"/>
          </w:tcPr>
          <w:p w14:paraId="32023D36" w14:textId="77777777" w:rsidR="007C3ACD" w:rsidRPr="002820D0" w:rsidRDefault="007C3ACD" w:rsidP="007C3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2820D0">
              <w:rPr>
                <w:b/>
                <w:bCs/>
                <w:lang w:eastAsia="lv-LV"/>
              </w:rPr>
              <w:t>Līguma summa</w:t>
            </w:r>
          </w:p>
          <w:p w14:paraId="1AF303C1" w14:textId="77777777" w:rsidR="007C3ACD" w:rsidRPr="002820D0" w:rsidRDefault="007C3ACD" w:rsidP="007C3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lv-LV"/>
              </w:rPr>
            </w:pPr>
            <w:r w:rsidRPr="002820D0">
              <w:rPr>
                <w:rFonts w:cs="Arial"/>
                <w:b/>
                <w:bCs/>
                <w:color w:val="000000"/>
                <w:lang w:eastAsia="lv-LV"/>
              </w:rPr>
              <w:t>EUR bez PVN</w:t>
            </w:r>
          </w:p>
        </w:tc>
      </w:tr>
      <w:tr w:rsidR="007C3ACD" w:rsidRPr="00DF5A22" w14:paraId="1E678073" w14:textId="77777777" w:rsidTr="0011111E">
        <w:trPr>
          <w:trHeight w:val="550"/>
        </w:trPr>
        <w:tc>
          <w:tcPr>
            <w:tcW w:w="603" w:type="dxa"/>
            <w:vAlign w:val="center"/>
          </w:tcPr>
          <w:p w14:paraId="7A305EDD" w14:textId="77777777" w:rsidR="007C3ACD" w:rsidRPr="002820D0" w:rsidRDefault="007C3ACD" w:rsidP="007C3ACD">
            <w:pPr>
              <w:widowControl/>
              <w:suppressAutoHyphens w:val="0"/>
              <w:jc w:val="center"/>
              <w:rPr>
                <w:lang w:eastAsia="en-US"/>
              </w:rPr>
            </w:pPr>
            <w:r w:rsidRPr="002820D0">
              <w:rPr>
                <w:lang w:eastAsia="en-US"/>
              </w:rPr>
              <w:t>1.</w:t>
            </w:r>
          </w:p>
        </w:tc>
        <w:tc>
          <w:tcPr>
            <w:tcW w:w="1718" w:type="dxa"/>
            <w:vAlign w:val="center"/>
          </w:tcPr>
          <w:p w14:paraId="2CB43A99" w14:textId="77777777" w:rsidR="007C3ACD" w:rsidRPr="002820D0" w:rsidRDefault="007C3ACD" w:rsidP="007C3ACD">
            <w:pPr>
              <w:widowControl/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478" w:type="dxa"/>
            <w:vAlign w:val="center"/>
          </w:tcPr>
          <w:p w14:paraId="1938D23B" w14:textId="77777777" w:rsidR="007C3ACD" w:rsidRPr="00DF5A22" w:rsidRDefault="007C3ACD" w:rsidP="007C3ACD">
            <w:pPr>
              <w:widowControl/>
              <w:suppressAutoHyphens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96" w:type="dxa"/>
          </w:tcPr>
          <w:p w14:paraId="33E5E253" w14:textId="77777777" w:rsidR="007C3ACD" w:rsidRPr="00DF5A22" w:rsidRDefault="007C3ACD" w:rsidP="007C3ACD">
            <w:pPr>
              <w:widowControl/>
              <w:suppressAutoHyphens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572" w:type="dxa"/>
            <w:vAlign w:val="center"/>
          </w:tcPr>
          <w:p w14:paraId="1528492C" w14:textId="77777777" w:rsidR="007C3ACD" w:rsidRPr="00DF5A22" w:rsidRDefault="007C3ACD" w:rsidP="007C3ACD">
            <w:pPr>
              <w:widowControl/>
              <w:suppressAutoHyphens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89" w:type="dxa"/>
          </w:tcPr>
          <w:p w14:paraId="458BC73E" w14:textId="77777777" w:rsidR="007C3ACD" w:rsidRPr="00DF5A22" w:rsidRDefault="007C3ACD" w:rsidP="007C3ACD">
            <w:pPr>
              <w:widowControl/>
              <w:suppressAutoHyphens w:val="0"/>
              <w:jc w:val="center"/>
              <w:rPr>
                <w:highlight w:val="yellow"/>
                <w:lang w:eastAsia="en-US"/>
              </w:rPr>
            </w:pPr>
          </w:p>
        </w:tc>
      </w:tr>
    </w:tbl>
    <w:p w14:paraId="001FEFD2" w14:textId="77777777" w:rsidR="007C3ACD" w:rsidRPr="00DF5A22" w:rsidRDefault="007C3ACD" w:rsidP="007C3ACD">
      <w:pPr>
        <w:widowControl/>
        <w:suppressAutoHyphens w:val="0"/>
        <w:jc w:val="both"/>
        <w:rPr>
          <w:b/>
          <w:i/>
          <w:highlight w:val="yellow"/>
          <w:lang w:eastAsia="en-US"/>
        </w:rPr>
      </w:pPr>
    </w:p>
    <w:p w14:paraId="6440097A" w14:textId="21D036E9" w:rsidR="007C3ACD" w:rsidRPr="00BD6A71" w:rsidRDefault="007C3ACD" w:rsidP="000F047B">
      <w:pPr>
        <w:widowControl/>
        <w:suppressAutoHyphens w:val="0"/>
        <w:ind w:left="284"/>
        <w:jc w:val="center"/>
        <w:rPr>
          <w:bCs/>
          <w:i/>
          <w:iCs/>
          <w:lang w:eastAsia="en-US"/>
        </w:rPr>
      </w:pPr>
      <w:r w:rsidRPr="00BD6A71">
        <w:rPr>
          <w:i/>
          <w:lang w:eastAsia="en-US"/>
        </w:rPr>
        <w:t>P</w:t>
      </w:r>
      <w:r w:rsidRPr="00BD6A71">
        <w:rPr>
          <w:bCs/>
          <w:i/>
          <w:iCs/>
          <w:lang w:eastAsia="en-US"/>
        </w:rPr>
        <w:t xml:space="preserve">retendenta pieredzei jāatbilst </w:t>
      </w:r>
      <w:r w:rsidR="000F047B">
        <w:rPr>
          <w:bCs/>
          <w:i/>
          <w:iCs/>
          <w:lang w:eastAsia="en-US"/>
        </w:rPr>
        <w:t>noteikumu</w:t>
      </w:r>
      <w:r w:rsidRPr="00BD6A71">
        <w:rPr>
          <w:bCs/>
          <w:i/>
          <w:iCs/>
          <w:lang w:eastAsia="en-US"/>
        </w:rPr>
        <w:t xml:space="preserve"> </w:t>
      </w:r>
      <w:r w:rsidR="000F047B">
        <w:rPr>
          <w:bCs/>
          <w:i/>
          <w:iCs/>
          <w:lang w:eastAsia="en-US"/>
        </w:rPr>
        <w:t>6.4</w:t>
      </w:r>
      <w:r w:rsidRPr="00BD6A71">
        <w:rPr>
          <w:i/>
          <w:iCs/>
          <w:lang w:eastAsia="en-US"/>
        </w:rPr>
        <w:t>.</w:t>
      </w:r>
      <w:r w:rsidR="000F047B">
        <w:rPr>
          <w:i/>
          <w:iCs/>
          <w:lang w:eastAsia="en-US"/>
        </w:rPr>
        <w:t xml:space="preserve"> </w:t>
      </w:r>
      <w:r w:rsidRPr="00BD6A71">
        <w:rPr>
          <w:i/>
          <w:iCs/>
          <w:lang w:eastAsia="en-US"/>
        </w:rPr>
        <w:t>punkta prasībai.</w:t>
      </w:r>
    </w:p>
    <w:p w14:paraId="4CBB7D84" w14:textId="77777777" w:rsidR="007C3ACD" w:rsidRDefault="007C3ACD" w:rsidP="000F047B">
      <w:pPr>
        <w:widowControl/>
        <w:suppressAutoHyphens w:val="0"/>
        <w:rPr>
          <w:lang w:eastAsia="en-US"/>
        </w:rPr>
      </w:pPr>
    </w:p>
    <w:p w14:paraId="4FCB0998" w14:textId="77777777" w:rsidR="002820D0" w:rsidRDefault="002820D0" w:rsidP="007C3ACD">
      <w:pPr>
        <w:widowControl/>
        <w:suppressAutoHyphens w:val="0"/>
        <w:jc w:val="center"/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9"/>
        <w:gridCol w:w="4879"/>
      </w:tblGrid>
      <w:tr w:rsidR="002820D0" w:rsidRPr="00A008F2" w14:paraId="3A1F0652" w14:textId="77777777" w:rsidTr="00A11002">
        <w:trPr>
          <w:trHeight w:val="435"/>
          <w:jc w:val="center"/>
        </w:trPr>
        <w:tc>
          <w:tcPr>
            <w:tcW w:w="3249" w:type="dxa"/>
            <w:shd w:val="clear" w:color="auto" w:fill="BFBFBF"/>
            <w:vAlign w:val="center"/>
          </w:tcPr>
          <w:p w14:paraId="3B3BE17D" w14:textId="77777777" w:rsidR="002820D0" w:rsidRPr="00A008F2" w:rsidRDefault="002820D0" w:rsidP="00A11002">
            <w:pPr>
              <w:jc w:val="right"/>
              <w:rPr>
                <w:bCs/>
              </w:rPr>
            </w:pPr>
            <w:r w:rsidRPr="00A008F2">
              <w:rPr>
                <w:bCs/>
              </w:rPr>
              <w:t>Vārds, uzvārds:</w:t>
            </w:r>
          </w:p>
        </w:tc>
        <w:tc>
          <w:tcPr>
            <w:tcW w:w="4879" w:type="dxa"/>
            <w:vAlign w:val="center"/>
          </w:tcPr>
          <w:p w14:paraId="03464704" w14:textId="77777777" w:rsidR="002820D0" w:rsidRPr="00A008F2" w:rsidRDefault="002820D0" w:rsidP="00A11002">
            <w:pPr>
              <w:rPr>
                <w:bCs/>
              </w:rPr>
            </w:pPr>
          </w:p>
        </w:tc>
      </w:tr>
      <w:tr w:rsidR="002820D0" w:rsidRPr="00A008F2" w14:paraId="21097BE6" w14:textId="77777777" w:rsidTr="00A11002">
        <w:trPr>
          <w:trHeight w:val="435"/>
          <w:jc w:val="center"/>
        </w:trPr>
        <w:tc>
          <w:tcPr>
            <w:tcW w:w="3249" w:type="dxa"/>
            <w:shd w:val="clear" w:color="auto" w:fill="BFBFBF"/>
            <w:vAlign w:val="center"/>
          </w:tcPr>
          <w:p w14:paraId="53425587" w14:textId="77777777" w:rsidR="002820D0" w:rsidRPr="00A008F2" w:rsidRDefault="002820D0" w:rsidP="00A11002">
            <w:pPr>
              <w:jc w:val="right"/>
              <w:rPr>
                <w:bCs/>
              </w:rPr>
            </w:pPr>
            <w:r w:rsidRPr="00A008F2">
              <w:rPr>
                <w:bCs/>
              </w:rPr>
              <w:t>Amats:</w:t>
            </w:r>
          </w:p>
        </w:tc>
        <w:tc>
          <w:tcPr>
            <w:tcW w:w="4879" w:type="dxa"/>
            <w:vAlign w:val="center"/>
          </w:tcPr>
          <w:p w14:paraId="32D7EF70" w14:textId="77777777" w:rsidR="002820D0" w:rsidRPr="00A008F2" w:rsidRDefault="002820D0" w:rsidP="00A11002">
            <w:pPr>
              <w:rPr>
                <w:bCs/>
              </w:rPr>
            </w:pPr>
          </w:p>
        </w:tc>
      </w:tr>
      <w:tr w:rsidR="002820D0" w:rsidRPr="00A008F2" w14:paraId="29C9A079" w14:textId="77777777" w:rsidTr="00A11002">
        <w:trPr>
          <w:trHeight w:val="435"/>
          <w:jc w:val="center"/>
        </w:trPr>
        <w:tc>
          <w:tcPr>
            <w:tcW w:w="3249" w:type="dxa"/>
            <w:shd w:val="clear" w:color="auto" w:fill="BFBFBF"/>
            <w:vAlign w:val="center"/>
          </w:tcPr>
          <w:p w14:paraId="03E2E2BA" w14:textId="77777777" w:rsidR="002820D0" w:rsidRPr="00A008F2" w:rsidRDefault="002820D0" w:rsidP="00A11002">
            <w:pPr>
              <w:jc w:val="right"/>
              <w:rPr>
                <w:bCs/>
              </w:rPr>
            </w:pPr>
            <w:r w:rsidRPr="00A008F2">
              <w:rPr>
                <w:bCs/>
              </w:rPr>
              <w:t>Paraksts:</w:t>
            </w:r>
          </w:p>
        </w:tc>
        <w:tc>
          <w:tcPr>
            <w:tcW w:w="4879" w:type="dxa"/>
            <w:vAlign w:val="center"/>
          </w:tcPr>
          <w:p w14:paraId="3220A794" w14:textId="77777777" w:rsidR="002820D0" w:rsidRPr="00A008F2" w:rsidRDefault="002820D0" w:rsidP="00A11002">
            <w:pPr>
              <w:rPr>
                <w:bCs/>
              </w:rPr>
            </w:pPr>
          </w:p>
        </w:tc>
      </w:tr>
      <w:tr w:rsidR="002820D0" w:rsidRPr="00A008F2" w14:paraId="1643FF90" w14:textId="77777777" w:rsidTr="00A11002">
        <w:trPr>
          <w:trHeight w:val="435"/>
          <w:jc w:val="center"/>
        </w:trPr>
        <w:tc>
          <w:tcPr>
            <w:tcW w:w="3249" w:type="dxa"/>
            <w:shd w:val="clear" w:color="auto" w:fill="BFBFBF"/>
            <w:vAlign w:val="center"/>
          </w:tcPr>
          <w:p w14:paraId="371E1547" w14:textId="77777777" w:rsidR="002820D0" w:rsidRPr="00A008F2" w:rsidRDefault="002820D0" w:rsidP="00A11002">
            <w:pPr>
              <w:jc w:val="right"/>
              <w:rPr>
                <w:bCs/>
              </w:rPr>
            </w:pPr>
            <w:r w:rsidRPr="00A008F2">
              <w:rPr>
                <w:bCs/>
              </w:rPr>
              <w:t>Datums:</w:t>
            </w:r>
          </w:p>
        </w:tc>
        <w:tc>
          <w:tcPr>
            <w:tcW w:w="4879" w:type="dxa"/>
            <w:vAlign w:val="center"/>
          </w:tcPr>
          <w:p w14:paraId="18231E09" w14:textId="77777777" w:rsidR="002820D0" w:rsidRPr="00A008F2" w:rsidRDefault="002820D0" w:rsidP="00A11002">
            <w:pPr>
              <w:rPr>
                <w:bCs/>
              </w:rPr>
            </w:pPr>
          </w:p>
        </w:tc>
      </w:tr>
    </w:tbl>
    <w:p w14:paraId="49AFE4F2" w14:textId="77777777" w:rsidR="002820D0" w:rsidRDefault="002820D0" w:rsidP="007C3ACD">
      <w:pPr>
        <w:widowControl/>
        <w:suppressAutoHyphens w:val="0"/>
        <w:jc w:val="center"/>
        <w:rPr>
          <w:lang w:eastAsia="en-US"/>
        </w:rPr>
        <w:sectPr w:rsidR="002820D0" w:rsidSect="00EB17B3">
          <w:pgSz w:w="11906" w:h="16838" w:code="9"/>
          <w:pgMar w:top="1134" w:right="851" w:bottom="1134" w:left="1701" w:header="567" w:footer="567" w:gutter="0"/>
          <w:cols w:space="720"/>
          <w:docGrid w:linePitch="360"/>
        </w:sectPr>
      </w:pPr>
    </w:p>
    <w:p w14:paraId="7BEEE324" w14:textId="77777777" w:rsidR="007C3ACD" w:rsidRPr="007C3ACD" w:rsidRDefault="007C3ACD" w:rsidP="007C3ACD">
      <w:pPr>
        <w:widowControl/>
        <w:suppressAutoHyphens w:val="0"/>
        <w:jc w:val="center"/>
        <w:rPr>
          <w:lang w:eastAsia="en-US"/>
        </w:rPr>
      </w:pPr>
    </w:p>
    <w:p w14:paraId="168CC402" w14:textId="0D940711" w:rsidR="007C3ACD" w:rsidRPr="000F047B" w:rsidRDefault="007C3ACD" w:rsidP="007C3ACD">
      <w:pPr>
        <w:widowControl/>
        <w:suppressAutoHyphens w:val="0"/>
        <w:jc w:val="right"/>
        <w:rPr>
          <w:b/>
          <w:bCs/>
          <w:lang w:eastAsia="en-US"/>
        </w:rPr>
      </w:pPr>
      <w:r w:rsidRPr="000F047B">
        <w:rPr>
          <w:b/>
          <w:bCs/>
          <w:lang w:eastAsia="en-US"/>
        </w:rPr>
        <w:t>4.</w:t>
      </w:r>
      <w:r w:rsidR="000F047B" w:rsidRPr="000F047B">
        <w:rPr>
          <w:b/>
          <w:bCs/>
        </w:rPr>
        <w:t> </w:t>
      </w:r>
      <w:r w:rsidRPr="000F047B">
        <w:rPr>
          <w:b/>
          <w:bCs/>
          <w:lang w:eastAsia="en-US"/>
        </w:rPr>
        <w:t>pielikums</w:t>
      </w:r>
    </w:p>
    <w:p w14:paraId="314831CE" w14:textId="77777777" w:rsidR="007C3ACD" w:rsidRPr="00424BF0" w:rsidRDefault="007C3ACD" w:rsidP="00EA420A">
      <w:pPr>
        <w:jc w:val="right"/>
      </w:pPr>
    </w:p>
    <w:p w14:paraId="39AB84B4" w14:textId="77777777" w:rsidR="00EA420A" w:rsidRDefault="00EA420A" w:rsidP="000F047B">
      <w:pPr>
        <w:spacing w:before="120" w:after="120"/>
        <w:jc w:val="center"/>
        <w:rPr>
          <w:b/>
        </w:rPr>
      </w:pPr>
      <w:r w:rsidRPr="00424BF0">
        <w:rPr>
          <w:b/>
        </w:rPr>
        <w:t>FINANŠU PIEDĀVĀJUMS</w:t>
      </w:r>
    </w:p>
    <w:p w14:paraId="0980F2D6" w14:textId="20457CCB" w:rsidR="000F047B" w:rsidRPr="002820D0" w:rsidRDefault="00C87D37" w:rsidP="000F047B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>“</w:t>
      </w:r>
      <w:r w:rsidR="000F047B">
        <w:rPr>
          <w:b/>
          <w:szCs w:val="28"/>
        </w:rPr>
        <w:t>Apsudrabotu</w:t>
      </w:r>
      <w:r w:rsidR="000F047B" w:rsidRPr="002820D0">
        <w:rPr>
          <w:b/>
          <w:szCs w:val="28"/>
        </w:rPr>
        <w:t xml:space="preserve"> karotīšu ar gravējumu “Bauskas novada jaunajam pilsonim” piegāde Bauskas novada pašvaldības vajadzībām</w:t>
      </w:r>
      <w:r>
        <w:rPr>
          <w:b/>
          <w:szCs w:val="28"/>
        </w:rPr>
        <w:t>”</w:t>
      </w:r>
      <w:r w:rsidR="000F047B" w:rsidRPr="002820D0">
        <w:rPr>
          <w:b/>
          <w:szCs w:val="28"/>
        </w:rPr>
        <w:t>,</w:t>
      </w:r>
    </w:p>
    <w:p w14:paraId="32F0A747" w14:textId="77777777" w:rsidR="000F047B" w:rsidRPr="00073128" w:rsidRDefault="000F047B" w:rsidP="000F047B">
      <w:pPr>
        <w:spacing w:before="120"/>
        <w:jc w:val="center"/>
        <w:rPr>
          <w:sz w:val="28"/>
          <w:szCs w:val="28"/>
        </w:rPr>
      </w:pPr>
      <w:r w:rsidRPr="00073128">
        <w:rPr>
          <w:bCs/>
        </w:rPr>
        <w:t xml:space="preserve">identifikācijas numurs </w:t>
      </w:r>
      <w:r w:rsidRPr="00073128">
        <w:t>BNP/TI/2022/</w:t>
      </w:r>
      <w:r>
        <w:t>169</w:t>
      </w:r>
    </w:p>
    <w:p w14:paraId="42B0DA21" w14:textId="296B03E3" w:rsidR="00746808" w:rsidRPr="00073128" w:rsidRDefault="00746808" w:rsidP="00746808">
      <w:pPr>
        <w:jc w:val="center"/>
        <w:rPr>
          <w:sz w:val="28"/>
          <w:szCs w:val="28"/>
        </w:rPr>
      </w:pPr>
    </w:p>
    <w:p w14:paraId="15ACED59" w14:textId="77777777" w:rsidR="00746808" w:rsidRPr="00424BF0" w:rsidRDefault="00746808" w:rsidP="00EA420A">
      <w:pPr>
        <w:jc w:val="center"/>
        <w:rPr>
          <w:b/>
        </w:rPr>
      </w:pPr>
    </w:p>
    <w:p w14:paraId="261A1C24" w14:textId="77777777" w:rsidR="00746808" w:rsidRPr="00746808" w:rsidRDefault="00746808" w:rsidP="00746808">
      <w:pPr>
        <w:tabs>
          <w:tab w:val="left" w:pos="7513"/>
        </w:tabs>
        <w:autoSpaceDE w:val="0"/>
        <w:ind w:right="49"/>
        <w:jc w:val="center"/>
        <w:rPr>
          <w:bCs/>
          <w:spacing w:val="-7"/>
        </w:rPr>
      </w:pPr>
      <w:r w:rsidRPr="00746808">
        <w:rPr>
          <w:bCs/>
          <w:spacing w:val="-7"/>
        </w:rPr>
        <w:t xml:space="preserve">Pretendents ______________________________________ </w:t>
      </w:r>
    </w:p>
    <w:p w14:paraId="52B65C61" w14:textId="77777777" w:rsidR="00746808" w:rsidRPr="00746808" w:rsidRDefault="00746808" w:rsidP="00746808">
      <w:pPr>
        <w:tabs>
          <w:tab w:val="left" w:pos="7513"/>
        </w:tabs>
        <w:autoSpaceDE w:val="0"/>
        <w:ind w:right="49"/>
        <w:jc w:val="center"/>
        <w:rPr>
          <w:bCs/>
          <w:spacing w:val="-7"/>
        </w:rPr>
      </w:pPr>
      <w:proofErr w:type="spellStart"/>
      <w:r w:rsidRPr="00746808">
        <w:rPr>
          <w:bCs/>
          <w:spacing w:val="-7"/>
        </w:rPr>
        <w:t>Reģ</w:t>
      </w:r>
      <w:proofErr w:type="spellEnd"/>
      <w:r w:rsidRPr="00746808">
        <w:rPr>
          <w:bCs/>
          <w:spacing w:val="-7"/>
        </w:rPr>
        <w:t>. Nr. _________________________________________</w:t>
      </w:r>
    </w:p>
    <w:p w14:paraId="3902E422" w14:textId="77777777" w:rsidR="00746808" w:rsidRPr="00746808" w:rsidRDefault="00746808" w:rsidP="00746808">
      <w:pPr>
        <w:tabs>
          <w:tab w:val="left" w:pos="7513"/>
        </w:tabs>
        <w:autoSpaceDE w:val="0"/>
        <w:ind w:right="49"/>
        <w:jc w:val="center"/>
        <w:rPr>
          <w:bCs/>
          <w:spacing w:val="-7"/>
        </w:rPr>
      </w:pPr>
    </w:p>
    <w:p w14:paraId="3EF6BF99" w14:textId="00D5C99D" w:rsidR="00746808" w:rsidRPr="00746808" w:rsidRDefault="00746808" w:rsidP="00746808">
      <w:pPr>
        <w:tabs>
          <w:tab w:val="left" w:pos="7513"/>
        </w:tabs>
        <w:autoSpaceDE w:val="0"/>
        <w:ind w:right="49"/>
        <w:rPr>
          <w:bCs/>
          <w:spacing w:val="-7"/>
        </w:rPr>
      </w:pPr>
      <w:r w:rsidRPr="00746808">
        <w:rPr>
          <w:bCs/>
          <w:spacing w:val="-7"/>
        </w:rPr>
        <w:t>202</w:t>
      </w:r>
      <w:r w:rsidR="00713E33">
        <w:rPr>
          <w:bCs/>
          <w:spacing w:val="-7"/>
        </w:rPr>
        <w:t>3</w:t>
      </w:r>
      <w:r w:rsidRPr="00746808">
        <w:rPr>
          <w:bCs/>
          <w:spacing w:val="-7"/>
        </w:rPr>
        <w:t>.</w:t>
      </w:r>
      <w:r w:rsidR="00713E33">
        <w:rPr>
          <w:bCs/>
          <w:spacing w:val="-7"/>
        </w:rPr>
        <w:t xml:space="preserve"> </w:t>
      </w:r>
      <w:r w:rsidR="002820D0">
        <w:rPr>
          <w:bCs/>
          <w:spacing w:val="-7"/>
        </w:rPr>
        <w:t>gada___.</w:t>
      </w:r>
      <w:r w:rsidR="00713E33">
        <w:rPr>
          <w:bCs/>
          <w:spacing w:val="-7"/>
        </w:rPr>
        <w:t xml:space="preserve"> decembrī</w:t>
      </w:r>
    </w:p>
    <w:p w14:paraId="1B2122DB" w14:textId="77777777" w:rsidR="00746808" w:rsidRPr="00746808" w:rsidRDefault="00746808" w:rsidP="00746808">
      <w:pPr>
        <w:tabs>
          <w:tab w:val="left" w:pos="7513"/>
        </w:tabs>
        <w:autoSpaceDE w:val="0"/>
        <w:ind w:right="49"/>
        <w:jc w:val="center"/>
        <w:rPr>
          <w:bCs/>
          <w:spacing w:val="-7"/>
        </w:rPr>
      </w:pPr>
    </w:p>
    <w:p w14:paraId="6142EFF7" w14:textId="390562FB" w:rsidR="00EA420A" w:rsidRPr="00746808" w:rsidRDefault="00746808" w:rsidP="00746808">
      <w:pPr>
        <w:autoSpaceDE w:val="0"/>
        <w:ind w:right="49"/>
        <w:jc w:val="both"/>
        <w:rPr>
          <w:bCs/>
          <w:spacing w:val="-7"/>
        </w:rPr>
      </w:pPr>
      <w:r>
        <w:rPr>
          <w:bCs/>
          <w:spacing w:val="-7"/>
        </w:rPr>
        <w:tab/>
      </w:r>
      <w:r w:rsidR="00F84745">
        <w:rPr>
          <w:bCs/>
          <w:spacing w:val="-7"/>
        </w:rPr>
        <w:t xml:space="preserve">Iepazinies ar tirgus izpētes </w:t>
      </w:r>
      <w:r w:rsidR="000F047B" w:rsidRPr="000F047B">
        <w:rPr>
          <w:bCs/>
          <w:spacing w:val="-7"/>
        </w:rPr>
        <w:t xml:space="preserve">Apsudrabotu karotīšu ar gravējumu </w:t>
      </w:r>
      <w:r w:rsidR="000F047B" w:rsidRPr="00713E33">
        <w:rPr>
          <w:b/>
          <w:spacing w:val="-7"/>
        </w:rPr>
        <w:t>“Bauskas novada jaunajam pilsonim” piegāde Bauskas novada pašvaldības vajadzībām</w:t>
      </w:r>
      <w:r w:rsidRPr="00713E33">
        <w:rPr>
          <w:b/>
          <w:spacing w:val="-7"/>
        </w:rPr>
        <w:t>”</w:t>
      </w:r>
      <w:r w:rsidRPr="00F84745">
        <w:rPr>
          <w:b/>
          <w:bCs/>
          <w:spacing w:val="-7"/>
        </w:rPr>
        <w:t>, identifikācijas numurs BNP/TI/2022/</w:t>
      </w:r>
      <w:r w:rsidR="000F047B">
        <w:rPr>
          <w:b/>
          <w:bCs/>
          <w:spacing w:val="-7"/>
        </w:rPr>
        <w:t>169</w:t>
      </w:r>
      <w:r w:rsidRPr="00746808">
        <w:rPr>
          <w:bCs/>
          <w:spacing w:val="-7"/>
        </w:rPr>
        <w:t xml:space="preserve">, noteikumiem un Tehnisko specifikāciju, piedāvāju veikt </w:t>
      </w:r>
      <w:r w:rsidR="000F047B">
        <w:rPr>
          <w:bCs/>
          <w:spacing w:val="-7"/>
        </w:rPr>
        <w:t>Piegādi</w:t>
      </w:r>
      <w:r w:rsidRPr="00746808">
        <w:rPr>
          <w:bCs/>
          <w:spacing w:val="-7"/>
        </w:rPr>
        <w:t xml:space="preserve"> par šādu līgumcenu:</w:t>
      </w:r>
    </w:p>
    <w:p w14:paraId="5FFCD0B6" w14:textId="77777777" w:rsidR="00F84745" w:rsidRPr="00424BF0" w:rsidRDefault="00F84745" w:rsidP="00F84745">
      <w:pPr>
        <w:tabs>
          <w:tab w:val="left" w:pos="7513"/>
        </w:tabs>
        <w:autoSpaceDE w:val="0"/>
        <w:ind w:right="49"/>
        <w:jc w:val="center"/>
        <w:rPr>
          <w:b/>
          <w:bCs/>
          <w:spacing w:val="-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902"/>
        <w:gridCol w:w="1414"/>
        <w:gridCol w:w="1546"/>
        <w:gridCol w:w="1539"/>
      </w:tblGrid>
      <w:tr w:rsidR="007C3ACD" w:rsidRPr="00740F1B" w14:paraId="4CE017BF" w14:textId="77777777" w:rsidTr="00713E33">
        <w:tc>
          <w:tcPr>
            <w:tcW w:w="943" w:type="dxa"/>
            <w:shd w:val="clear" w:color="auto" w:fill="EDEDED" w:themeFill="accent3" w:themeFillTint="33"/>
            <w:vAlign w:val="center"/>
          </w:tcPr>
          <w:p w14:paraId="00DFCB3C" w14:textId="77777777" w:rsidR="00F84745" w:rsidRDefault="00F84745" w:rsidP="00713E33">
            <w:pPr>
              <w:tabs>
                <w:tab w:val="left" w:pos="7513"/>
              </w:tabs>
              <w:autoSpaceDE w:val="0"/>
              <w:ind w:right="49"/>
              <w:jc w:val="center"/>
              <w:rPr>
                <w:rFonts w:eastAsia="Calibri"/>
                <w:b/>
                <w:spacing w:val="-7"/>
              </w:rPr>
            </w:pPr>
          </w:p>
          <w:p w14:paraId="24846C9A" w14:textId="77777777" w:rsidR="007C3ACD" w:rsidRPr="00740F1B" w:rsidRDefault="007C3ACD" w:rsidP="00713E33">
            <w:pPr>
              <w:tabs>
                <w:tab w:val="left" w:pos="7513"/>
              </w:tabs>
              <w:autoSpaceDE w:val="0"/>
              <w:ind w:right="49"/>
              <w:jc w:val="center"/>
              <w:rPr>
                <w:rFonts w:eastAsia="Calibri"/>
                <w:b/>
                <w:spacing w:val="-7"/>
              </w:rPr>
            </w:pPr>
            <w:proofErr w:type="spellStart"/>
            <w:r w:rsidRPr="00740F1B">
              <w:rPr>
                <w:rFonts w:eastAsia="Calibri"/>
                <w:b/>
                <w:spacing w:val="-7"/>
              </w:rPr>
              <w:t>Nr.p.k</w:t>
            </w:r>
            <w:proofErr w:type="spellEnd"/>
            <w:r w:rsidRPr="00740F1B">
              <w:rPr>
                <w:rFonts w:eastAsia="Calibri"/>
                <w:b/>
                <w:spacing w:val="-7"/>
              </w:rPr>
              <w:t>.</w:t>
            </w:r>
          </w:p>
        </w:tc>
        <w:tc>
          <w:tcPr>
            <w:tcW w:w="3902" w:type="dxa"/>
            <w:shd w:val="clear" w:color="auto" w:fill="EDEDED" w:themeFill="accent3" w:themeFillTint="33"/>
            <w:vAlign w:val="center"/>
          </w:tcPr>
          <w:p w14:paraId="07472572" w14:textId="77777777" w:rsidR="00F84745" w:rsidRDefault="00F84745" w:rsidP="00713E33">
            <w:pPr>
              <w:tabs>
                <w:tab w:val="left" w:pos="7513"/>
              </w:tabs>
              <w:autoSpaceDE w:val="0"/>
              <w:ind w:right="49"/>
              <w:jc w:val="center"/>
              <w:rPr>
                <w:rFonts w:eastAsia="Calibri"/>
                <w:b/>
                <w:spacing w:val="-7"/>
              </w:rPr>
            </w:pPr>
          </w:p>
          <w:p w14:paraId="4F7428B1" w14:textId="77777777" w:rsidR="007C3ACD" w:rsidRPr="00740F1B" w:rsidRDefault="00F84745" w:rsidP="00713E33">
            <w:pPr>
              <w:tabs>
                <w:tab w:val="left" w:pos="7513"/>
              </w:tabs>
              <w:autoSpaceDE w:val="0"/>
              <w:ind w:right="49"/>
              <w:jc w:val="center"/>
              <w:rPr>
                <w:rFonts w:eastAsia="Calibri"/>
                <w:b/>
                <w:spacing w:val="-7"/>
              </w:rPr>
            </w:pPr>
            <w:r>
              <w:rPr>
                <w:rFonts w:eastAsia="Calibri"/>
                <w:b/>
                <w:spacing w:val="-7"/>
              </w:rPr>
              <w:t>Pozīcija</w:t>
            </w:r>
          </w:p>
        </w:tc>
        <w:tc>
          <w:tcPr>
            <w:tcW w:w="1414" w:type="dxa"/>
            <w:shd w:val="clear" w:color="auto" w:fill="EDEDED" w:themeFill="accent3" w:themeFillTint="33"/>
            <w:vAlign w:val="center"/>
          </w:tcPr>
          <w:p w14:paraId="3649FF2E" w14:textId="77777777" w:rsidR="00F84745" w:rsidRDefault="00F84745" w:rsidP="00713E33">
            <w:pPr>
              <w:tabs>
                <w:tab w:val="left" w:pos="7513"/>
              </w:tabs>
              <w:autoSpaceDE w:val="0"/>
              <w:ind w:right="49"/>
              <w:jc w:val="center"/>
              <w:rPr>
                <w:rFonts w:eastAsia="Calibri"/>
                <w:b/>
                <w:spacing w:val="-7"/>
              </w:rPr>
            </w:pPr>
          </w:p>
          <w:p w14:paraId="4FCF6705" w14:textId="77777777" w:rsidR="007C3ACD" w:rsidRPr="00740F1B" w:rsidRDefault="007C3ACD" w:rsidP="00713E33">
            <w:pPr>
              <w:tabs>
                <w:tab w:val="left" w:pos="7513"/>
              </w:tabs>
              <w:autoSpaceDE w:val="0"/>
              <w:ind w:right="49"/>
              <w:jc w:val="center"/>
              <w:rPr>
                <w:rFonts w:eastAsia="Calibri"/>
                <w:b/>
                <w:spacing w:val="-7"/>
              </w:rPr>
            </w:pPr>
            <w:r w:rsidRPr="00740F1B">
              <w:rPr>
                <w:rFonts w:eastAsia="Calibri"/>
                <w:b/>
                <w:spacing w:val="-7"/>
              </w:rPr>
              <w:t>Daudzums</w:t>
            </w:r>
          </w:p>
        </w:tc>
        <w:tc>
          <w:tcPr>
            <w:tcW w:w="1546" w:type="dxa"/>
            <w:shd w:val="clear" w:color="auto" w:fill="EDEDED" w:themeFill="accent3" w:themeFillTint="33"/>
            <w:vAlign w:val="center"/>
          </w:tcPr>
          <w:p w14:paraId="62B00674" w14:textId="77777777" w:rsidR="007C3ACD" w:rsidRPr="00740F1B" w:rsidRDefault="007C3ACD" w:rsidP="00713E33">
            <w:pPr>
              <w:tabs>
                <w:tab w:val="left" w:pos="7513"/>
              </w:tabs>
              <w:autoSpaceDE w:val="0"/>
              <w:ind w:right="49"/>
              <w:jc w:val="center"/>
              <w:rPr>
                <w:rFonts w:eastAsia="Calibri"/>
                <w:b/>
                <w:spacing w:val="-7"/>
              </w:rPr>
            </w:pPr>
            <w:r w:rsidRPr="00740F1B">
              <w:rPr>
                <w:rFonts w:eastAsia="Calibri"/>
                <w:b/>
              </w:rPr>
              <w:t xml:space="preserve">Cena EUR bez PVN par </w:t>
            </w:r>
            <w:r w:rsidR="006164AB" w:rsidRPr="00740F1B">
              <w:rPr>
                <w:rFonts w:eastAsia="Calibri"/>
                <w:b/>
              </w:rPr>
              <w:t>vienību</w:t>
            </w:r>
          </w:p>
        </w:tc>
        <w:tc>
          <w:tcPr>
            <w:tcW w:w="1539" w:type="dxa"/>
            <w:shd w:val="clear" w:color="auto" w:fill="EDEDED" w:themeFill="accent3" w:themeFillTint="33"/>
            <w:vAlign w:val="center"/>
          </w:tcPr>
          <w:p w14:paraId="5D6A2A28" w14:textId="77777777" w:rsidR="007C3ACD" w:rsidRPr="00740F1B" w:rsidRDefault="007C3ACD" w:rsidP="00713E33">
            <w:pPr>
              <w:tabs>
                <w:tab w:val="left" w:pos="7513"/>
              </w:tabs>
              <w:autoSpaceDE w:val="0"/>
              <w:ind w:right="49"/>
              <w:jc w:val="center"/>
              <w:rPr>
                <w:rFonts w:ascii="Calibri" w:eastAsia="Calibri" w:hAnsi="Calibri" w:cs="DokChampa"/>
                <w:b/>
                <w:sz w:val="22"/>
                <w:szCs w:val="22"/>
              </w:rPr>
            </w:pPr>
            <w:r w:rsidRPr="00740F1B">
              <w:rPr>
                <w:rFonts w:eastAsia="Calibri"/>
                <w:b/>
              </w:rPr>
              <w:t>Summa EUR bez PVN</w:t>
            </w:r>
          </w:p>
        </w:tc>
      </w:tr>
      <w:tr w:rsidR="00746808" w:rsidRPr="00740F1B" w14:paraId="691FCF46" w14:textId="77777777" w:rsidTr="00713E33">
        <w:tc>
          <w:tcPr>
            <w:tcW w:w="943" w:type="dxa"/>
            <w:shd w:val="clear" w:color="auto" w:fill="auto"/>
          </w:tcPr>
          <w:p w14:paraId="73D103E3" w14:textId="7FD0872B" w:rsidR="00746808" w:rsidRPr="00740F1B" w:rsidRDefault="000F047B" w:rsidP="00746808">
            <w:pPr>
              <w:tabs>
                <w:tab w:val="left" w:pos="7513"/>
              </w:tabs>
              <w:autoSpaceDE w:val="0"/>
              <w:ind w:right="49"/>
              <w:jc w:val="center"/>
              <w:rPr>
                <w:rFonts w:eastAsia="Calibri"/>
                <w:b/>
                <w:spacing w:val="-7"/>
              </w:rPr>
            </w:pPr>
            <w:r>
              <w:rPr>
                <w:rFonts w:eastAsia="Calibri"/>
                <w:b/>
                <w:spacing w:val="-7"/>
              </w:rPr>
              <w:t>1</w:t>
            </w:r>
            <w:r w:rsidR="00746808">
              <w:rPr>
                <w:rFonts w:eastAsia="Calibri"/>
                <w:b/>
                <w:spacing w:val="-7"/>
              </w:rPr>
              <w:t>.</w:t>
            </w:r>
          </w:p>
        </w:tc>
        <w:tc>
          <w:tcPr>
            <w:tcW w:w="3902" w:type="dxa"/>
            <w:shd w:val="clear" w:color="auto" w:fill="auto"/>
          </w:tcPr>
          <w:p w14:paraId="348F173F" w14:textId="77777777" w:rsidR="00746808" w:rsidRPr="00740F1B" w:rsidRDefault="00746808" w:rsidP="00740F1B">
            <w:pPr>
              <w:tabs>
                <w:tab w:val="left" w:pos="7513"/>
              </w:tabs>
              <w:autoSpaceDE w:val="0"/>
              <w:ind w:right="49"/>
              <w:rPr>
                <w:rFonts w:eastAsia="Calibri"/>
                <w:b/>
                <w:spacing w:val="-7"/>
              </w:rPr>
            </w:pPr>
            <w:r>
              <w:rPr>
                <w:rFonts w:eastAsia="Calibri"/>
                <w:spacing w:val="-7"/>
              </w:rPr>
              <w:t>Aps</w:t>
            </w:r>
            <w:r w:rsidRPr="00746808">
              <w:rPr>
                <w:rFonts w:eastAsia="Calibri"/>
                <w:spacing w:val="-7"/>
              </w:rPr>
              <w:t>udrab</w:t>
            </w:r>
            <w:r>
              <w:rPr>
                <w:rFonts w:eastAsia="Calibri"/>
                <w:spacing w:val="-7"/>
              </w:rPr>
              <w:t>ot</w:t>
            </w:r>
            <w:r w:rsidR="0077639F">
              <w:rPr>
                <w:rFonts w:eastAsia="Calibri"/>
                <w:spacing w:val="-7"/>
              </w:rPr>
              <w:t>u</w:t>
            </w:r>
            <w:r w:rsidRPr="00746808">
              <w:rPr>
                <w:rFonts w:eastAsia="Calibri"/>
                <w:spacing w:val="-7"/>
              </w:rPr>
              <w:t xml:space="preserve"> karotīšu ar gravējumu “Bauskas novada jaunajam pilsonim” piegāde Bauskas novada pašvaldības vajadzībām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07BA86C" w14:textId="77777777" w:rsidR="00746808" w:rsidRPr="00746808" w:rsidRDefault="0077639F" w:rsidP="00713E33">
            <w:pPr>
              <w:tabs>
                <w:tab w:val="left" w:pos="7513"/>
              </w:tabs>
              <w:autoSpaceDE w:val="0"/>
              <w:ind w:right="49"/>
              <w:jc w:val="center"/>
              <w:rPr>
                <w:rFonts w:eastAsia="Calibri"/>
                <w:spacing w:val="-7"/>
              </w:rPr>
            </w:pPr>
            <w:r>
              <w:rPr>
                <w:rFonts w:eastAsia="Calibri"/>
                <w:spacing w:val="-7"/>
              </w:rPr>
              <w:t xml:space="preserve">300 </w:t>
            </w:r>
            <w:r w:rsidR="00746808" w:rsidRPr="00746808">
              <w:rPr>
                <w:rFonts w:eastAsia="Calibri"/>
                <w:spacing w:val="-7"/>
              </w:rPr>
              <w:t>gab.</w:t>
            </w:r>
          </w:p>
        </w:tc>
        <w:tc>
          <w:tcPr>
            <w:tcW w:w="1546" w:type="dxa"/>
            <w:shd w:val="clear" w:color="auto" w:fill="auto"/>
          </w:tcPr>
          <w:p w14:paraId="52F91D96" w14:textId="77777777" w:rsidR="00746808" w:rsidRPr="00740F1B" w:rsidRDefault="00746808" w:rsidP="00740F1B">
            <w:pPr>
              <w:tabs>
                <w:tab w:val="left" w:pos="7513"/>
              </w:tabs>
              <w:autoSpaceDE w:val="0"/>
              <w:ind w:right="49"/>
              <w:rPr>
                <w:rFonts w:eastAsia="Calibri"/>
                <w:b/>
                <w:spacing w:val="-7"/>
              </w:rPr>
            </w:pPr>
          </w:p>
        </w:tc>
        <w:tc>
          <w:tcPr>
            <w:tcW w:w="1539" w:type="dxa"/>
            <w:shd w:val="clear" w:color="auto" w:fill="auto"/>
          </w:tcPr>
          <w:p w14:paraId="39F0E221" w14:textId="77777777" w:rsidR="00746808" w:rsidRPr="00740F1B" w:rsidRDefault="00746808" w:rsidP="00740F1B">
            <w:pPr>
              <w:tabs>
                <w:tab w:val="left" w:pos="7513"/>
              </w:tabs>
              <w:autoSpaceDE w:val="0"/>
              <w:ind w:right="49"/>
              <w:rPr>
                <w:rFonts w:ascii="Calibri" w:eastAsia="Calibri" w:hAnsi="Calibri" w:cs="DokChampa"/>
                <w:b/>
                <w:spacing w:val="-7"/>
                <w:sz w:val="22"/>
                <w:szCs w:val="22"/>
              </w:rPr>
            </w:pPr>
          </w:p>
        </w:tc>
      </w:tr>
      <w:tr w:rsidR="00F84745" w:rsidRPr="00740F1B" w14:paraId="023A02B6" w14:textId="77777777" w:rsidTr="000F047B">
        <w:trPr>
          <w:trHeight w:val="393"/>
        </w:trPr>
        <w:tc>
          <w:tcPr>
            <w:tcW w:w="943" w:type="dxa"/>
            <w:shd w:val="clear" w:color="auto" w:fill="EDEDED" w:themeFill="accent3" w:themeFillTint="33"/>
          </w:tcPr>
          <w:p w14:paraId="045F8E9E" w14:textId="77777777" w:rsidR="00F84745" w:rsidRDefault="00F84745" w:rsidP="00F84745">
            <w:pPr>
              <w:tabs>
                <w:tab w:val="left" w:pos="7513"/>
              </w:tabs>
              <w:autoSpaceDE w:val="0"/>
              <w:ind w:right="49"/>
              <w:jc w:val="center"/>
              <w:rPr>
                <w:rFonts w:eastAsia="Calibri"/>
                <w:b/>
                <w:spacing w:val="-7"/>
              </w:rPr>
            </w:pPr>
          </w:p>
        </w:tc>
        <w:tc>
          <w:tcPr>
            <w:tcW w:w="6862" w:type="dxa"/>
            <w:gridSpan w:val="3"/>
            <w:shd w:val="clear" w:color="auto" w:fill="EDEDED" w:themeFill="accent3" w:themeFillTint="33"/>
          </w:tcPr>
          <w:p w14:paraId="60EF033C" w14:textId="4B8F1C7A" w:rsidR="00F84745" w:rsidRPr="004B50D1" w:rsidRDefault="00F84745" w:rsidP="00F84745">
            <w:pPr>
              <w:jc w:val="right"/>
            </w:pPr>
            <w:r w:rsidRPr="004B50D1">
              <w:rPr>
                <w:b/>
              </w:rPr>
              <w:t xml:space="preserve">Kopējā </w:t>
            </w:r>
            <w:r w:rsidR="00713E33">
              <w:rPr>
                <w:b/>
              </w:rPr>
              <w:t>līgum</w:t>
            </w:r>
            <w:r w:rsidRPr="004B50D1">
              <w:rPr>
                <w:b/>
              </w:rPr>
              <w:t>cena bez PVN, EUR:</w:t>
            </w:r>
          </w:p>
        </w:tc>
        <w:tc>
          <w:tcPr>
            <w:tcW w:w="1539" w:type="dxa"/>
            <w:shd w:val="clear" w:color="auto" w:fill="EDEDED" w:themeFill="accent3" w:themeFillTint="33"/>
            <w:vAlign w:val="center"/>
          </w:tcPr>
          <w:p w14:paraId="4C5C0BB5" w14:textId="77777777" w:rsidR="00F84745" w:rsidRPr="004B50D1" w:rsidRDefault="00F84745" w:rsidP="00F84745">
            <w:pPr>
              <w:jc w:val="center"/>
            </w:pPr>
          </w:p>
        </w:tc>
      </w:tr>
      <w:tr w:rsidR="00F84745" w:rsidRPr="00740F1B" w14:paraId="65F11A0A" w14:textId="77777777" w:rsidTr="000F047B">
        <w:trPr>
          <w:trHeight w:val="413"/>
        </w:trPr>
        <w:tc>
          <w:tcPr>
            <w:tcW w:w="943" w:type="dxa"/>
            <w:shd w:val="clear" w:color="auto" w:fill="EDEDED" w:themeFill="accent3" w:themeFillTint="33"/>
          </w:tcPr>
          <w:p w14:paraId="0686BF6F" w14:textId="77777777" w:rsidR="00F84745" w:rsidRDefault="00F84745" w:rsidP="00F84745">
            <w:pPr>
              <w:tabs>
                <w:tab w:val="left" w:pos="7513"/>
              </w:tabs>
              <w:autoSpaceDE w:val="0"/>
              <w:ind w:right="49"/>
              <w:jc w:val="center"/>
              <w:rPr>
                <w:rFonts w:eastAsia="Calibri"/>
                <w:b/>
                <w:spacing w:val="-7"/>
              </w:rPr>
            </w:pPr>
          </w:p>
        </w:tc>
        <w:tc>
          <w:tcPr>
            <w:tcW w:w="6862" w:type="dxa"/>
            <w:gridSpan w:val="3"/>
            <w:shd w:val="clear" w:color="auto" w:fill="EDEDED" w:themeFill="accent3" w:themeFillTint="33"/>
          </w:tcPr>
          <w:p w14:paraId="7A6ACB75" w14:textId="77777777" w:rsidR="00F84745" w:rsidRPr="004B50D1" w:rsidRDefault="00F84745" w:rsidP="00F84745">
            <w:pPr>
              <w:jc w:val="right"/>
            </w:pPr>
            <w:r w:rsidRPr="004B50D1">
              <w:rPr>
                <w:b/>
              </w:rPr>
              <w:t>PVN (__%), EUR:</w:t>
            </w:r>
          </w:p>
        </w:tc>
        <w:tc>
          <w:tcPr>
            <w:tcW w:w="1539" w:type="dxa"/>
            <w:shd w:val="clear" w:color="auto" w:fill="EDEDED" w:themeFill="accent3" w:themeFillTint="33"/>
            <w:vAlign w:val="center"/>
          </w:tcPr>
          <w:p w14:paraId="6E0C38EF" w14:textId="77777777" w:rsidR="00F84745" w:rsidRPr="004B50D1" w:rsidRDefault="00F84745" w:rsidP="00F84745">
            <w:pPr>
              <w:jc w:val="center"/>
            </w:pPr>
          </w:p>
        </w:tc>
      </w:tr>
      <w:tr w:rsidR="00F84745" w:rsidRPr="00740F1B" w14:paraId="03C26C90" w14:textId="77777777" w:rsidTr="000F047B">
        <w:trPr>
          <w:trHeight w:val="420"/>
        </w:trPr>
        <w:tc>
          <w:tcPr>
            <w:tcW w:w="943" w:type="dxa"/>
            <w:shd w:val="clear" w:color="auto" w:fill="EDEDED" w:themeFill="accent3" w:themeFillTint="33"/>
          </w:tcPr>
          <w:p w14:paraId="6D80DD27" w14:textId="77777777" w:rsidR="00F84745" w:rsidRDefault="00F84745" w:rsidP="00F84745">
            <w:pPr>
              <w:tabs>
                <w:tab w:val="left" w:pos="7513"/>
              </w:tabs>
              <w:autoSpaceDE w:val="0"/>
              <w:ind w:right="49"/>
              <w:jc w:val="center"/>
              <w:rPr>
                <w:rFonts w:eastAsia="Calibri"/>
                <w:b/>
                <w:spacing w:val="-7"/>
              </w:rPr>
            </w:pPr>
          </w:p>
        </w:tc>
        <w:tc>
          <w:tcPr>
            <w:tcW w:w="6862" w:type="dxa"/>
            <w:gridSpan w:val="3"/>
            <w:shd w:val="clear" w:color="auto" w:fill="EDEDED" w:themeFill="accent3" w:themeFillTint="33"/>
          </w:tcPr>
          <w:p w14:paraId="03B1141D" w14:textId="77777777" w:rsidR="00F84745" w:rsidRPr="004B50D1" w:rsidRDefault="00F84745" w:rsidP="00F84745">
            <w:pPr>
              <w:jc w:val="right"/>
            </w:pPr>
            <w:r w:rsidRPr="004B50D1">
              <w:rPr>
                <w:b/>
              </w:rPr>
              <w:t>Kopējā piedāvājuma cena ar PVN, EUR:</w:t>
            </w:r>
          </w:p>
        </w:tc>
        <w:tc>
          <w:tcPr>
            <w:tcW w:w="1539" w:type="dxa"/>
            <w:shd w:val="clear" w:color="auto" w:fill="EDEDED" w:themeFill="accent3" w:themeFillTint="33"/>
            <w:vAlign w:val="center"/>
          </w:tcPr>
          <w:p w14:paraId="3B5D423A" w14:textId="77777777" w:rsidR="00F84745" w:rsidRPr="004B50D1" w:rsidRDefault="00F84745" w:rsidP="00F84745">
            <w:pPr>
              <w:jc w:val="center"/>
            </w:pPr>
          </w:p>
        </w:tc>
      </w:tr>
    </w:tbl>
    <w:p w14:paraId="54CB7A59" w14:textId="77777777" w:rsidR="00EA420A" w:rsidRDefault="00EA420A" w:rsidP="00EA420A">
      <w:pPr>
        <w:tabs>
          <w:tab w:val="left" w:pos="7513"/>
        </w:tabs>
        <w:autoSpaceDE w:val="0"/>
        <w:ind w:right="49"/>
        <w:rPr>
          <w:b/>
          <w:spacing w:val="-7"/>
        </w:rPr>
      </w:pPr>
    </w:p>
    <w:p w14:paraId="1D217E5A" w14:textId="394CDC31" w:rsidR="00746808" w:rsidRDefault="00746808" w:rsidP="00F84745">
      <w:pPr>
        <w:jc w:val="both"/>
        <w:rPr>
          <w:i/>
          <w:lang w:eastAsia="lv-LV"/>
        </w:rPr>
      </w:pPr>
      <w:r>
        <w:rPr>
          <w:i/>
          <w:lang w:eastAsia="lv-LV"/>
        </w:rPr>
        <w:tab/>
      </w:r>
      <w:r w:rsidRPr="00990104">
        <w:rPr>
          <w:i/>
          <w:lang w:eastAsia="lv-LV"/>
        </w:rPr>
        <w:t xml:space="preserve">Līgumcenā ir iekļautas visas iespējamās izmaksas, kas saistītas </w:t>
      </w:r>
      <w:r>
        <w:rPr>
          <w:i/>
          <w:lang w:eastAsia="lv-LV"/>
        </w:rPr>
        <w:t>ar</w:t>
      </w:r>
      <w:r w:rsidR="000F047B">
        <w:rPr>
          <w:i/>
          <w:lang w:eastAsia="lv-LV"/>
        </w:rPr>
        <w:t xml:space="preserve"> preču izgatavošanu un piegādi</w:t>
      </w:r>
      <w:r w:rsidRPr="00990104">
        <w:rPr>
          <w:i/>
          <w:lang w:eastAsia="lv-LV"/>
        </w:rPr>
        <w:t>, tai skaitā iespējamie sadārdzinājumi un visi riski.</w:t>
      </w:r>
    </w:p>
    <w:p w14:paraId="28F90A41" w14:textId="77777777" w:rsidR="003A7227" w:rsidRDefault="003A7227" w:rsidP="007665CA">
      <w:pPr>
        <w:tabs>
          <w:tab w:val="left" w:pos="7513"/>
        </w:tabs>
        <w:autoSpaceDE w:val="0"/>
        <w:ind w:right="49"/>
        <w:jc w:val="right"/>
        <w:rPr>
          <w:spacing w:val="-7"/>
          <w:sz w:val="23"/>
          <w:szCs w:val="23"/>
        </w:rPr>
      </w:pPr>
    </w:p>
    <w:p w14:paraId="750B24FE" w14:textId="77777777" w:rsidR="003A7227" w:rsidRDefault="003A7227" w:rsidP="007665CA">
      <w:pPr>
        <w:tabs>
          <w:tab w:val="left" w:pos="7513"/>
        </w:tabs>
        <w:autoSpaceDE w:val="0"/>
        <w:ind w:right="49"/>
        <w:jc w:val="right"/>
        <w:rPr>
          <w:spacing w:val="-7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9"/>
        <w:gridCol w:w="4879"/>
      </w:tblGrid>
      <w:tr w:rsidR="00746808" w:rsidRPr="00A008F2" w14:paraId="2A855362" w14:textId="77777777" w:rsidTr="0054131C">
        <w:trPr>
          <w:trHeight w:val="435"/>
          <w:jc w:val="center"/>
        </w:trPr>
        <w:tc>
          <w:tcPr>
            <w:tcW w:w="3249" w:type="dxa"/>
            <w:shd w:val="clear" w:color="auto" w:fill="BFBFBF"/>
            <w:vAlign w:val="center"/>
          </w:tcPr>
          <w:p w14:paraId="47972C1E" w14:textId="77777777" w:rsidR="00746808" w:rsidRPr="00A008F2" w:rsidRDefault="00746808" w:rsidP="0054131C">
            <w:pPr>
              <w:jc w:val="right"/>
              <w:rPr>
                <w:bCs/>
              </w:rPr>
            </w:pPr>
            <w:r w:rsidRPr="00A008F2">
              <w:rPr>
                <w:bCs/>
              </w:rPr>
              <w:t>Vārds, uzvārds:</w:t>
            </w:r>
          </w:p>
        </w:tc>
        <w:tc>
          <w:tcPr>
            <w:tcW w:w="4879" w:type="dxa"/>
            <w:vAlign w:val="center"/>
          </w:tcPr>
          <w:p w14:paraId="0D8460E1" w14:textId="77777777" w:rsidR="00746808" w:rsidRPr="00A008F2" w:rsidRDefault="00746808" w:rsidP="0054131C">
            <w:pPr>
              <w:rPr>
                <w:bCs/>
              </w:rPr>
            </w:pPr>
          </w:p>
        </w:tc>
      </w:tr>
      <w:tr w:rsidR="00746808" w:rsidRPr="00A008F2" w14:paraId="475DD1C7" w14:textId="77777777" w:rsidTr="0054131C">
        <w:trPr>
          <w:trHeight w:val="435"/>
          <w:jc w:val="center"/>
        </w:trPr>
        <w:tc>
          <w:tcPr>
            <w:tcW w:w="3249" w:type="dxa"/>
            <w:shd w:val="clear" w:color="auto" w:fill="BFBFBF"/>
            <w:vAlign w:val="center"/>
          </w:tcPr>
          <w:p w14:paraId="57DCA08E" w14:textId="77777777" w:rsidR="00746808" w:rsidRPr="00A008F2" w:rsidRDefault="00746808" w:rsidP="0054131C">
            <w:pPr>
              <w:jc w:val="right"/>
              <w:rPr>
                <w:bCs/>
              </w:rPr>
            </w:pPr>
            <w:r w:rsidRPr="00A008F2">
              <w:rPr>
                <w:bCs/>
              </w:rPr>
              <w:t>Amats:</w:t>
            </w:r>
          </w:p>
        </w:tc>
        <w:tc>
          <w:tcPr>
            <w:tcW w:w="4879" w:type="dxa"/>
            <w:vAlign w:val="center"/>
          </w:tcPr>
          <w:p w14:paraId="46084C24" w14:textId="77777777" w:rsidR="00746808" w:rsidRPr="00A008F2" w:rsidRDefault="00746808" w:rsidP="0054131C">
            <w:pPr>
              <w:rPr>
                <w:bCs/>
              </w:rPr>
            </w:pPr>
          </w:p>
        </w:tc>
      </w:tr>
      <w:tr w:rsidR="00746808" w:rsidRPr="00A008F2" w14:paraId="6F5CE186" w14:textId="77777777" w:rsidTr="0054131C">
        <w:trPr>
          <w:trHeight w:val="435"/>
          <w:jc w:val="center"/>
        </w:trPr>
        <w:tc>
          <w:tcPr>
            <w:tcW w:w="3249" w:type="dxa"/>
            <w:shd w:val="clear" w:color="auto" w:fill="BFBFBF"/>
            <w:vAlign w:val="center"/>
          </w:tcPr>
          <w:p w14:paraId="75458AD1" w14:textId="77777777" w:rsidR="00746808" w:rsidRPr="00A008F2" w:rsidRDefault="00746808" w:rsidP="0054131C">
            <w:pPr>
              <w:jc w:val="right"/>
              <w:rPr>
                <w:bCs/>
              </w:rPr>
            </w:pPr>
            <w:r w:rsidRPr="00A008F2">
              <w:rPr>
                <w:bCs/>
              </w:rPr>
              <w:t>Paraksts:</w:t>
            </w:r>
          </w:p>
        </w:tc>
        <w:tc>
          <w:tcPr>
            <w:tcW w:w="4879" w:type="dxa"/>
            <w:vAlign w:val="center"/>
          </w:tcPr>
          <w:p w14:paraId="07EB77BA" w14:textId="77777777" w:rsidR="00746808" w:rsidRPr="00A008F2" w:rsidRDefault="00746808" w:rsidP="0054131C">
            <w:pPr>
              <w:rPr>
                <w:bCs/>
              </w:rPr>
            </w:pPr>
          </w:p>
        </w:tc>
      </w:tr>
      <w:tr w:rsidR="00746808" w:rsidRPr="00A008F2" w14:paraId="4161D64C" w14:textId="77777777" w:rsidTr="0054131C">
        <w:trPr>
          <w:trHeight w:val="435"/>
          <w:jc w:val="center"/>
        </w:trPr>
        <w:tc>
          <w:tcPr>
            <w:tcW w:w="3249" w:type="dxa"/>
            <w:shd w:val="clear" w:color="auto" w:fill="BFBFBF"/>
            <w:vAlign w:val="center"/>
          </w:tcPr>
          <w:p w14:paraId="5944D268" w14:textId="77777777" w:rsidR="00746808" w:rsidRPr="00A008F2" w:rsidRDefault="00746808" w:rsidP="0054131C">
            <w:pPr>
              <w:jc w:val="right"/>
              <w:rPr>
                <w:bCs/>
              </w:rPr>
            </w:pPr>
            <w:r w:rsidRPr="00A008F2">
              <w:rPr>
                <w:bCs/>
              </w:rPr>
              <w:t>Datums:</w:t>
            </w:r>
          </w:p>
        </w:tc>
        <w:tc>
          <w:tcPr>
            <w:tcW w:w="4879" w:type="dxa"/>
            <w:vAlign w:val="center"/>
          </w:tcPr>
          <w:p w14:paraId="4048BC05" w14:textId="77777777" w:rsidR="00746808" w:rsidRPr="00A008F2" w:rsidRDefault="00746808" w:rsidP="0054131C">
            <w:pPr>
              <w:rPr>
                <w:bCs/>
              </w:rPr>
            </w:pPr>
          </w:p>
        </w:tc>
      </w:tr>
    </w:tbl>
    <w:p w14:paraId="6166EA37" w14:textId="77777777" w:rsidR="003A7227" w:rsidRDefault="003A7227" w:rsidP="007665CA">
      <w:pPr>
        <w:tabs>
          <w:tab w:val="left" w:pos="7513"/>
        </w:tabs>
        <w:autoSpaceDE w:val="0"/>
        <w:ind w:right="49"/>
        <w:jc w:val="right"/>
        <w:rPr>
          <w:spacing w:val="-7"/>
          <w:sz w:val="23"/>
          <w:szCs w:val="23"/>
        </w:rPr>
      </w:pPr>
    </w:p>
    <w:p w14:paraId="44341A32" w14:textId="77777777" w:rsidR="0011111E" w:rsidRPr="0011111E" w:rsidRDefault="008C20F6" w:rsidP="00DF5A22">
      <w:pPr>
        <w:tabs>
          <w:tab w:val="left" w:pos="7513"/>
        </w:tabs>
        <w:autoSpaceDE w:val="0"/>
        <w:ind w:right="49"/>
        <w:jc w:val="right"/>
        <w:rPr>
          <w:b/>
          <w:lang w:eastAsia="en-US"/>
        </w:rPr>
      </w:pPr>
      <w:r w:rsidRPr="0011111E">
        <w:rPr>
          <w:b/>
          <w:lang w:eastAsia="en-US"/>
        </w:rPr>
        <w:t xml:space="preserve"> </w:t>
      </w:r>
    </w:p>
    <w:sectPr w:rsidR="0011111E" w:rsidRPr="0011111E" w:rsidSect="00EB17B3">
      <w:pgSz w:w="11906" w:h="16838" w:code="9"/>
      <w:pgMar w:top="1134" w:right="851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273C" w14:textId="77777777" w:rsidR="000A463C" w:rsidRDefault="000A463C">
      <w:r>
        <w:separator/>
      </w:r>
    </w:p>
  </w:endnote>
  <w:endnote w:type="continuationSeparator" w:id="0">
    <w:p w14:paraId="189AF283" w14:textId="77777777" w:rsidR="000A463C" w:rsidRDefault="000A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75EF" w14:textId="77777777" w:rsidR="0011111E" w:rsidRDefault="0011111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3102" w14:textId="77777777" w:rsidR="0011111E" w:rsidRDefault="0011111E">
    <w:pPr>
      <w:pStyle w:val="Kjene"/>
      <w:jc w:val="center"/>
    </w:pPr>
    <w:r>
      <w:fldChar w:fldCharType="begin"/>
    </w:r>
    <w:r>
      <w:instrText xml:space="preserve"> PAGE </w:instrText>
    </w:r>
    <w:r>
      <w:fldChar w:fldCharType="separate"/>
    </w:r>
    <w:r w:rsidR="00CA403C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ADBD" w14:textId="77777777" w:rsidR="0011111E" w:rsidRDefault="001111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4F501" w14:textId="77777777" w:rsidR="000A463C" w:rsidRDefault="000A463C">
      <w:r>
        <w:separator/>
      </w:r>
    </w:p>
  </w:footnote>
  <w:footnote w:type="continuationSeparator" w:id="0">
    <w:p w14:paraId="2D947B01" w14:textId="77777777" w:rsidR="000A463C" w:rsidRDefault="000A4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98445" w14:textId="77777777" w:rsidR="0011111E" w:rsidRDefault="001111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FBBF" w14:textId="77777777" w:rsidR="0011111E" w:rsidRDefault="0011111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0005" w14:textId="77777777" w:rsidR="0011111E" w:rsidRDefault="001111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/>
        <w:b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5F166204"/>
    <w:name w:val="WW8Num5"/>
    <w:lvl w:ilvl="0">
      <w:start w:val="1"/>
      <w:numFmt w:val="decimal"/>
      <w:lvlText w:val="%1."/>
      <w:lvlJc w:val="left"/>
      <w:pPr>
        <w:tabs>
          <w:tab w:val="num" w:pos="1144"/>
        </w:tabs>
        <w:ind w:left="0" w:firstLine="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2"/>
      <w:numFmt w:val="decimal"/>
      <w:lvlText w:val="2.%2."/>
      <w:lvlJc w:val="left"/>
      <w:pPr>
        <w:tabs>
          <w:tab w:val="num" w:pos="1429"/>
        </w:tabs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509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0" w:firstLine="0"/>
      </w:pPr>
    </w:lvl>
  </w:abstractNum>
  <w:abstractNum w:abstractNumId="4" w15:restartNumberingAfterBreak="0">
    <w:nsid w:val="00000006"/>
    <w:multiLevelType w:val="multilevel"/>
    <w:tmpl w:val="18025474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  <w:b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5" w15:restartNumberingAfterBreak="0">
    <w:nsid w:val="00000007"/>
    <w:multiLevelType w:val="multilevel"/>
    <w:tmpl w:val="7D9AE9A8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0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</w:r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4"/>
        <w:szCs w:val="24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4"/>
        <w:szCs w:val="24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24"/>
        <w:szCs w:val="24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4"/>
        <w:szCs w:val="24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4"/>
        <w:szCs w:val="24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24"/>
        <w:szCs w:val="24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4"/>
        <w:szCs w:val="24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4"/>
        <w:szCs w:val="24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24"/>
        <w:szCs w:val="24"/>
      </w:rPr>
    </w:lvl>
  </w:abstractNum>
  <w:abstractNum w:abstractNumId="22" w15:restartNumberingAfterBreak="0">
    <w:nsid w:val="00005078"/>
    <w:multiLevelType w:val="hybridMultilevel"/>
    <w:tmpl w:val="00001481"/>
    <w:lvl w:ilvl="0" w:tplc="000040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B44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46008E8"/>
    <w:multiLevelType w:val="multilevel"/>
    <w:tmpl w:val="B44C6E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02C2A8D"/>
    <w:multiLevelType w:val="hybridMultilevel"/>
    <w:tmpl w:val="61462492"/>
    <w:lvl w:ilvl="0" w:tplc="3376875E">
      <w:start w:val="1"/>
      <w:numFmt w:val="decimal"/>
      <w:lvlText w:val="2.%1."/>
      <w:lvlJc w:val="left"/>
      <w:pPr>
        <w:ind w:left="170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2426" w:hanging="360"/>
      </w:pPr>
    </w:lvl>
    <w:lvl w:ilvl="2" w:tplc="0426001B" w:tentative="1">
      <w:start w:val="1"/>
      <w:numFmt w:val="lowerRoman"/>
      <w:lvlText w:val="%3."/>
      <w:lvlJc w:val="right"/>
      <w:pPr>
        <w:ind w:left="3146" w:hanging="180"/>
      </w:pPr>
    </w:lvl>
    <w:lvl w:ilvl="3" w:tplc="0426000F" w:tentative="1">
      <w:start w:val="1"/>
      <w:numFmt w:val="decimal"/>
      <w:lvlText w:val="%4."/>
      <w:lvlJc w:val="left"/>
      <w:pPr>
        <w:ind w:left="3866" w:hanging="360"/>
      </w:pPr>
    </w:lvl>
    <w:lvl w:ilvl="4" w:tplc="04260019" w:tentative="1">
      <w:start w:val="1"/>
      <w:numFmt w:val="lowerLetter"/>
      <w:lvlText w:val="%5."/>
      <w:lvlJc w:val="left"/>
      <w:pPr>
        <w:ind w:left="4586" w:hanging="360"/>
      </w:pPr>
    </w:lvl>
    <w:lvl w:ilvl="5" w:tplc="0426001B" w:tentative="1">
      <w:start w:val="1"/>
      <w:numFmt w:val="lowerRoman"/>
      <w:lvlText w:val="%6."/>
      <w:lvlJc w:val="right"/>
      <w:pPr>
        <w:ind w:left="5306" w:hanging="180"/>
      </w:pPr>
    </w:lvl>
    <w:lvl w:ilvl="6" w:tplc="0426000F" w:tentative="1">
      <w:start w:val="1"/>
      <w:numFmt w:val="decimal"/>
      <w:lvlText w:val="%7."/>
      <w:lvlJc w:val="left"/>
      <w:pPr>
        <w:ind w:left="6026" w:hanging="360"/>
      </w:pPr>
    </w:lvl>
    <w:lvl w:ilvl="7" w:tplc="04260019" w:tentative="1">
      <w:start w:val="1"/>
      <w:numFmt w:val="lowerLetter"/>
      <w:lvlText w:val="%8."/>
      <w:lvlJc w:val="left"/>
      <w:pPr>
        <w:ind w:left="6746" w:hanging="360"/>
      </w:pPr>
    </w:lvl>
    <w:lvl w:ilvl="8" w:tplc="0426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25" w15:restartNumberingAfterBreak="0">
    <w:nsid w:val="1070425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E0D0112"/>
    <w:multiLevelType w:val="multilevel"/>
    <w:tmpl w:val="84A059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0603A4C"/>
    <w:multiLevelType w:val="multilevel"/>
    <w:tmpl w:val="6DC498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28" w15:restartNumberingAfterBreak="0">
    <w:nsid w:val="272851B1"/>
    <w:multiLevelType w:val="hybridMultilevel"/>
    <w:tmpl w:val="5F56D17A"/>
    <w:lvl w:ilvl="0" w:tplc="4A16BC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5930B5"/>
    <w:multiLevelType w:val="multilevel"/>
    <w:tmpl w:val="E71259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30" w15:restartNumberingAfterBreak="0">
    <w:nsid w:val="32E83B49"/>
    <w:multiLevelType w:val="multilevel"/>
    <w:tmpl w:val="36909A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0210591"/>
    <w:multiLevelType w:val="multilevel"/>
    <w:tmpl w:val="60C85F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5CA2BC0"/>
    <w:multiLevelType w:val="hybridMultilevel"/>
    <w:tmpl w:val="4EA0B2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B07119"/>
    <w:multiLevelType w:val="multilevel"/>
    <w:tmpl w:val="7696E6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49336A3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CA81D59"/>
    <w:multiLevelType w:val="hybridMultilevel"/>
    <w:tmpl w:val="99E427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9D6D54"/>
    <w:multiLevelType w:val="multilevel"/>
    <w:tmpl w:val="DE6EC5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6B72A04"/>
    <w:multiLevelType w:val="multilevel"/>
    <w:tmpl w:val="C3448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  <w:lang w:val="x-no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543321771">
    <w:abstractNumId w:val="0"/>
  </w:num>
  <w:num w:numId="2" w16cid:durableId="1122922917">
    <w:abstractNumId w:val="24"/>
  </w:num>
  <w:num w:numId="3" w16cid:durableId="243995859">
    <w:abstractNumId w:val="36"/>
  </w:num>
  <w:num w:numId="4" w16cid:durableId="1381171662">
    <w:abstractNumId w:val="32"/>
  </w:num>
  <w:num w:numId="5" w16cid:durableId="2091731797">
    <w:abstractNumId w:val="28"/>
  </w:num>
  <w:num w:numId="6" w16cid:durableId="1767965555">
    <w:abstractNumId w:val="37"/>
  </w:num>
  <w:num w:numId="7" w16cid:durableId="1909075885">
    <w:abstractNumId w:val="22"/>
  </w:num>
  <w:num w:numId="8" w16cid:durableId="1242373045">
    <w:abstractNumId w:val="33"/>
  </w:num>
  <w:num w:numId="9" w16cid:durableId="6835946">
    <w:abstractNumId w:val="27"/>
  </w:num>
  <w:num w:numId="10" w16cid:durableId="458765224">
    <w:abstractNumId w:val="35"/>
  </w:num>
  <w:num w:numId="11" w16cid:durableId="872227485">
    <w:abstractNumId w:val="26"/>
  </w:num>
  <w:num w:numId="12" w16cid:durableId="913128631">
    <w:abstractNumId w:val="23"/>
  </w:num>
  <w:num w:numId="13" w16cid:durableId="35005624">
    <w:abstractNumId w:val="29"/>
  </w:num>
  <w:num w:numId="14" w16cid:durableId="70854150">
    <w:abstractNumId w:val="34"/>
  </w:num>
  <w:num w:numId="15" w16cid:durableId="160856459">
    <w:abstractNumId w:val="25"/>
  </w:num>
  <w:num w:numId="16" w16cid:durableId="982386725">
    <w:abstractNumId w:val="31"/>
  </w:num>
  <w:num w:numId="17" w16cid:durableId="2020227503">
    <w:abstractNumId w:val="30"/>
  </w:num>
  <w:num w:numId="18" w16cid:durableId="1626540341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3B"/>
    <w:rsid w:val="00000E7E"/>
    <w:rsid w:val="00002F7F"/>
    <w:rsid w:val="00003AB4"/>
    <w:rsid w:val="00020E38"/>
    <w:rsid w:val="0002203A"/>
    <w:rsid w:val="00023339"/>
    <w:rsid w:val="00032C4B"/>
    <w:rsid w:val="000429AF"/>
    <w:rsid w:val="0005205B"/>
    <w:rsid w:val="00055C98"/>
    <w:rsid w:val="0005784B"/>
    <w:rsid w:val="00061AA7"/>
    <w:rsid w:val="00061B5B"/>
    <w:rsid w:val="00073128"/>
    <w:rsid w:val="000763E1"/>
    <w:rsid w:val="00077939"/>
    <w:rsid w:val="00084372"/>
    <w:rsid w:val="000935C7"/>
    <w:rsid w:val="00096116"/>
    <w:rsid w:val="000A20EE"/>
    <w:rsid w:val="000A215E"/>
    <w:rsid w:val="000A463C"/>
    <w:rsid w:val="000C00F8"/>
    <w:rsid w:val="000C3B4A"/>
    <w:rsid w:val="000D127B"/>
    <w:rsid w:val="000D3E87"/>
    <w:rsid w:val="000E03C4"/>
    <w:rsid w:val="000E0A38"/>
    <w:rsid w:val="000E38F3"/>
    <w:rsid w:val="000E5416"/>
    <w:rsid w:val="000F047B"/>
    <w:rsid w:val="000F1328"/>
    <w:rsid w:val="000F41AF"/>
    <w:rsid w:val="000F5952"/>
    <w:rsid w:val="001013DA"/>
    <w:rsid w:val="0011111E"/>
    <w:rsid w:val="001141A1"/>
    <w:rsid w:val="001308C1"/>
    <w:rsid w:val="00132532"/>
    <w:rsid w:val="00135A91"/>
    <w:rsid w:val="0014082E"/>
    <w:rsid w:val="001414F4"/>
    <w:rsid w:val="00155850"/>
    <w:rsid w:val="00163557"/>
    <w:rsid w:val="00171DB9"/>
    <w:rsid w:val="00184508"/>
    <w:rsid w:val="00185736"/>
    <w:rsid w:val="00187C7E"/>
    <w:rsid w:val="00191794"/>
    <w:rsid w:val="0019206D"/>
    <w:rsid w:val="001A24C0"/>
    <w:rsid w:val="001B1C32"/>
    <w:rsid w:val="001B3F85"/>
    <w:rsid w:val="001B450F"/>
    <w:rsid w:val="001C48D3"/>
    <w:rsid w:val="001D4547"/>
    <w:rsid w:val="001D6E43"/>
    <w:rsid w:val="001E660F"/>
    <w:rsid w:val="00201B41"/>
    <w:rsid w:val="002064D8"/>
    <w:rsid w:val="0020762F"/>
    <w:rsid w:val="00207F7B"/>
    <w:rsid w:val="00210D89"/>
    <w:rsid w:val="0021188C"/>
    <w:rsid w:val="002148B2"/>
    <w:rsid w:val="00220819"/>
    <w:rsid w:val="00222796"/>
    <w:rsid w:val="00233D9D"/>
    <w:rsid w:val="002357C7"/>
    <w:rsid w:val="00242B59"/>
    <w:rsid w:val="00243A84"/>
    <w:rsid w:val="00244163"/>
    <w:rsid w:val="0024667A"/>
    <w:rsid w:val="00250B7B"/>
    <w:rsid w:val="00251106"/>
    <w:rsid w:val="00253BA2"/>
    <w:rsid w:val="00272B79"/>
    <w:rsid w:val="00273A43"/>
    <w:rsid w:val="002820D0"/>
    <w:rsid w:val="00286CD5"/>
    <w:rsid w:val="00291EB9"/>
    <w:rsid w:val="002925C5"/>
    <w:rsid w:val="00292C1D"/>
    <w:rsid w:val="00293874"/>
    <w:rsid w:val="0029646D"/>
    <w:rsid w:val="002970FB"/>
    <w:rsid w:val="002A2F6D"/>
    <w:rsid w:val="002B6077"/>
    <w:rsid w:val="002B67BF"/>
    <w:rsid w:val="002C4F39"/>
    <w:rsid w:val="002C6222"/>
    <w:rsid w:val="002D1FAA"/>
    <w:rsid w:val="002E1BAE"/>
    <w:rsid w:val="002E23E6"/>
    <w:rsid w:val="002F437A"/>
    <w:rsid w:val="00304C2B"/>
    <w:rsid w:val="00321701"/>
    <w:rsid w:val="0032636C"/>
    <w:rsid w:val="00335702"/>
    <w:rsid w:val="003448AF"/>
    <w:rsid w:val="00344F97"/>
    <w:rsid w:val="003451A9"/>
    <w:rsid w:val="00347F50"/>
    <w:rsid w:val="00351512"/>
    <w:rsid w:val="0035257A"/>
    <w:rsid w:val="003604CD"/>
    <w:rsid w:val="00375491"/>
    <w:rsid w:val="003768CC"/>
    <w:rsid w:val="00381BE8"/>
    <w:rsid w:val="00382A01"/>
    <w:rsid w:val="003838FC"/>
    <w:rsid w:val="00384091"/>
    <w:rsid w:val="00386A7C"/>
    <w:rsid w:val="00386F4A"/>
    <w:rsid w:val="0039578F"/>
    <w:rsid w:val="00397200"/>
    <w:rsid w:val="003A2FF7"/>
    <w:rsid w:val="003A7227"/>
    <w:rsid w:val="003B0661"/>
    <w:rsid w:val="003B41A6"/>
    <w:rsid w:val="003C1D74"/>
    <w:rsid w:val="003C2941"/>
    <w:rsid w:val="003C7731"/>
    <w:rsid w:val="003F1BEF"/>
    <w:rsid w:val="003F4822"/>
    <w:rsid w:val="00401199"/>
    <w:rsid w:val="004011DA"/>
    <w:rsid w:val="00406B29"/>
    <w:rsid w:val="0041551C"/>
    <w:rsid w:val="004174DE"/>
    <w:rsid w:val="00424BF0"/>
    <w:rsid w:val="00425CF9"/>
    <w:rsid w:val="00427E24"/>
    <w:rsid w:val="00435300"/>
    <w:rsid w:val="004379DB"/>
    <w:rsid w:val="00444698"/>
    <w:rsid w:val="00461006"/>
    <w:rsid w:val="00462B75"/>
    <w:rsid w:val="00476029"/>
    <w:rsid w:val="00476162"/>
    <w:rsid w:val="00477F06"/>
    <w:rsid w:val="00480665"/>
    <w:rsid w:val="00494147"/>
    <w:rsid w:val="00494677"/>
    <w:rsid w:val="004A3778"/>
    <w:rsid w:val="004A6BBC"/>
    <w:rsid w:val="004B2A87"/>
    <w:rsid w:val="004B3465"/>
    <w:rsid w:val="004B3C6B"/>
    <w:rsid w:val="004B6269"/>
    <w:rsid w:val="004E6234"/>
    <w:rsid w:val="004F0C1F"/>
    <w:rsid w:val="004F4D83"/>
    <w:rsid w:val="004F5A5A"/>
    <w:rsid w:val="004F687F"/>
    <w:rsid w:val="00504D9A"/>
    <w:rsid w:val="00511590"/>
    <w:rsid w:val="005126E6"/>
    <w:rsid w:val="0051614B"/>
    <w:rsid w:val="005219D2"/>
    <w:rsid w:val="0053056F"/>
    <w:rsid w:val="00535378"/>
    <w:rsid w:val="00542C71"/>
    <w:rsid w:val="00555833"/>
    <w:rsid w:val="00557925"/>
    <w:rsid w:val="0056133A"/>
    <w:rsid w:val="00565C96"/>
    <w:rsid w:val="005743D3"/>
    <w:rsid w:val="00574FD4"/>
    <w:rsid w:val="00575683"/>
    <w:rsid w:val="0059641E"/>
    <w:rsid w:val="005A3BA1"/>
    <w:rsid w:val="005A4010"/>
    <w:rsid w:val="005B2B61"/>
    <w:rsid w:val="005B36B3"/>
    <w:rsid w:val="005B3725"/>
    <w:rsid w:val="005B58E4"/>
    <w:rsid w:val="005C239E"/>
    <w:rsid w:val="005C5C97"/>
    <w:rsid w:val="005C663E"/>
    <w:rsid w:val="005D0661"/>
    <w:rsid w:val="005D0A0D"/>
    <w:rsid w:val="005D1991"/>
    <w:rsid w:val="005D7B55"/>
    <w:rsid w:val="005E0472"/>
    <w:rsid w:val="005E1B48"/>
    <w:rsid w:val="005E30CB"/>
    <w:rsid w:val="005E7CF5"/>
    <w:rsid w:val="005F0026"/>
    <w:rsid w:val="005F0658"/>
    <w:rsid w:val="00605583"/>
    <w:rsid w:val="00613DC6"/>
    <w:rsid w:val="006164AB"/>
    <w:rsid w:val="00623041"/>
    <w:rsid w:val="00627E2A"/>
    <w:rsid w:val="00641F20"/>
    <w:rsid w:val="00642A68"/>
    <w:rsid w:val="00642B61"/>
    <w:rsid w:val="00650AF4"/>
    <w:rsid w:val="006518C0"/>
    <w:rsid w:val="00653576"/>
    <w:rsid w:val="00666785"/>
    <w:rsid w:val="006670CD"/>
    <w:rsid w:val="006738E1"/>
    <w:rsid w:val="006762AB"/>
    <w:rsid w:val="00677510"/>
    <w:rsid w:val="00695645"/>
    <w:rsid w:val="006A0283"/>
    <w:rsid w:val="006A5136"/>
    <w:rsid w:val="006B06A7"/>
    <w:rsid w:val="006B0A48"/>
    <w:rsid w:val="006C19DD"/>
    <w:rsid w:val="006D223E"/>
    <w:rsid w:val="006D57E0"/>
    <w:rsid w:val="006D7386"/>
    <w:rsid w:val="006D7DF7"/>
    <w:rsid w:val="006E23C0"/>
    <w:rsid w:val="006E6D57"/>
    <w:rsid w:val="006E70CB"/>
    <w:rsid w:val="006E79D9"/>
    <w:rsid w:val="006F17D6"/>
    <w:rsid w:val="006F3256"/>
    <w:rsid w:val="006F3826"/>
    <w:rsid w:val="006F649C"/>
    <w:rsid w:val="00705945"/>
    <w:rsid w:val="00705F91"/>
    <w:rsid w:val="0070767D"/>
    <w:rsid w:val="00712F2E"/>
    <w:rsid w:val="00713E33"/>
    <w:rsid w:val="00720A4A"/>
    <w:rsid w:val="00721535"/>
    <w:rsid w:val="00727BFA"/>
    <w:rsid w:val="00730BC1"/>
    <w:rsid w:val="00732959"/>
    <w:rsid w:val="00733584"/>
    <w:rsid w:val="00733B80"/>
    <w:rsid w:val="00740F1B"/>
    <w:rsid w:val="00742733"/>
    <w:rsid w:val="00743B70"/>
    <w:rsid w:val="00746808"/>
    <w:rsid w:val="00753019"/>
    <w:rsid w:val="00763E11"/>
    <w:rsid w:val="007665CA"/>
    <w:rsid w:val="00773499"/>
    <w:rsid w:val="00774203"/>
    <w:rsid w:val="0077639F"/>
    <w:rsid w:val="00777309"/>
    <w:rsid w:val="00784A13"/>
    <w:rsid w:val="0079430F"/>
    <w:rsid w:val="007A21BE"/>
    <w:rsid w:val="007A743C"/>
    <w:rsid w:val="007B4A21"/>
    <w:rsid w:val="007B590F"/>
    <w:rsid w:val="007B5FE3"/>
    <w:rsid w:val="007C3ACD"/>
    <w:rsid w:val="007C413D"/>
    <w:rsid w:val="007D68FE"/>
    <w:rsid w:val="007E6FFF"/>
    <w:rsid w:val="00814354"/>
    <w:rsid w:val="008210C5"/>
    <w:rsid w:val="00822EF6"/>
    <w:rsid w:val="00827E52"/>
    <w:rsid w:val="0083522A"/>
    <w:rsid w:val="00840B45"/>
    <w:rsid w:val="00845496"/>
    <w:rsid w:val="0086368C"/>
    <w:rsid w:val="00866699"/>
    <w:rsid w:val="00867890"/>
    <w:rsid w:val="00867EDF"/>
    <w:rsid w:val="0087490D"/>
    <w:rsid w:val="008962FF"/>
    <w:rsid w:val="00897831"/>
    <w:rsid w:val="008A0798"/>
    <w:rsid w:val="008A236B"/>
    <w:rsid w:val="008B4DBA"/>
    <w:rsid w:val="008B6A12"/>
    <w:rsid w:val="008C20F6"/>
    <w:rsid w:val="008D4DFE"/>
    <w:rsid w:val="008E37F1"/>
    <w:rsid w:val="008F6C33"/>
    <w:rsid w:val="00901301"/>
    <w:rsid w:val="00902B71"/>
    <w:rsid w:val="00923F3B"/>
    <w:rsid w:val="00924898"/>
    <w:rsid w:val="00927D7B"/>
    <w:rsid w:val="00930E60"/>
    <w:rsid w:val="00933638"/>
    <w:rsid w:val="00943FCD"/>
    <w:rsid w:val="00946603"/>
    <w:rsid w:val="00963733"/>
    <w:rsid w:val="009742F5"/>
    <w:rsid w:val="00975338"/>
    <w:rsid w:val="009761E9"/>
    <w:rsid w:val="00983866"/>
    <w:rsid w:val="0099537A"/>
    <w:rsid w:val="009A0C1F"/>
    <w:rsid w:val="009A22B0"/>
    <w:rsid w:val="009A6841"/>
    <w:rsid w:val="009B6322"/>
    <w:rsid w:val="009C21C6"/>
    <w:rsid w:val="009C3573"/>
    <w:rsid w:val="009C43A5"/>
    <w:rsid w:val="009C5FCB"/>
    <w:rsid w:val="009C7DDA"/>
    <w:rsid w:val="009D19FC"/>
    <w:rsid w:val="009D773C"/>
    <w:rsid w:val="009E2D5F"/>
    <w:rsid w:val="009F2C94"/>
    <w:rsid w:val="009F5D83"/>
    <w:rsid w:val="00A139CE"/>
    <w:rsid w:val="00A154E9"/>
    <w:rsid w:val="00A20995"/>
    <w:rsid w:val="00A25FF1"/>
    <w:rsid w:val="00A2663D"/>
    <w:rsid w:val="00A26DBE"/>
    <w:rsid w:val="00A30CB8"/>
    <w:rsid w:val="00A30EAA"/>
    <w:rsid w:val="00A317D1"/>
    <w:rsid w:val="00A363A7"/>
    <w:rsid w:val="00A47CF6"/>
    <w:rsid w:val="00A56538"/>
    <w:rsid w:val="00A571D6"/>
    <w:rsid w:val="00A64AB5"/>
    <w:rsid w:val="00A661CE"/>
    <w:rsid w:val="00A70885"/>
    <w:rsid w:val="00A93FA9"/>
    <w:rsid w:val="00A96FA0"/>
    <w:rsid w:val="00AA2E1E"/>
    <w:rsid w:val="00AA43AC"/>
    <w:rsid w:val="00AA49CC"/>
    <w:rsid w:val="00AB44E0"/>
    <w:rsid w:val="00AC175F"/>
    <w:rsid w:val="00AC37B2"/>
    <w:rsid w:val="00AE08C7"/>
    <w:rsid w:val="00AE3D28"/>
    <w:rsid w:val="00AE6EA4"/>
    <w:rsid w:val="00B03208"/>
    <w:rsid w:val="00B04C8D"/>
    <w:rsid w:val="00B16E1E"/>
    <w:rsid w:val="00B16EB0"/>
    <w:rsid w:val="00B26905"/>
    <w:rsid w:val="00B33264"/>
    <w:rsid w:val="00B360FE"/>
    <w:rsid w:val="00B47469"/>
    <w:rsid w:val="00B50C99"/>
    <w:rsid w:val="00B6370F"/>
    <w:rsid w:val="00B70518"/>
    <w:rsid w:val="00B75D8A"/>
    <w:rsid w:val="00B83FDF"/>
    <w:rsid w:val="00B850F2"/>
    <w:rsid w:val="00B85DCF"/>
    <w:rsid w:val="00B86F99"/>
    <w:rsid w:val="00B9039F"/>
    <w:rsid w:val="00B911E2"/>
    <w:rsid w:val="00B91954"/>
    <w:rsid w:val="00B93BF5"/>
    <w:rsid w:val="00BB2E9E"/>
    <w:rsid w:val="00BB553B"/>
    <w:rsid w:val="00BC243A"/>
    <w:rsid w:val="00BD1A5A"/>
    <w:rsid w:val="00BD6A71"/>
    <w:rsid w:val="00BE3306"/>
    <w:rsid w:val="00BE41AE"/>
    <w:rsid w:val="00C053E3"/>
    <w:rsid w:val="00C0628C"/>
    <w:rsid w:val="00C2427F"/>
    <w:rsid w:val="00C25709"/>
    <w:rsid w:val="00C32F07"/>
    <w:rsid w:val="00C41505"/>
    <w:rsid w:val="00C46F08"/>
    <w:rsid w:val="00C52983"/>
    <w:rsid w:val="00C6710F"/>
    <w:rsid w:val="00C70FF4"/>
    <w:rsid w:val="00C73757"/>
    <w:rsid w:val="00C75F95"/>
    <w:rsid w:val="00C7684E"/>
    <w:rsid w:val="00C81D26"/>
    <w:rsid w:val="00C83073"/>
    <w:rsid w:val="00C8584E"/>
    <w:rsid w:val="00C87D37"/>
    <w:rsid w:val="00C91A90"/>
    <w:rsid w:val="00CA403C"/>
    <w:rsid w:val="00CA7DA6"/>
    <w:rsid w:val="00CB55AB"/>
    <w:rsid w:val="00CC0B3B"/>
    <w:rsid w:val="00CC0C79"/>
    <w:rsid w:val="00CC11FF"/>
    <w:rsid w:val="00CD434D"/>
    <w:rsid w:val="00CF1904"/>
    <w:rsid w:val="00CF4224"/>
    <w:rsid w:val="00D04A59"/>
    <w:rsid w:val="00D0548C"/>
    <w:rsid w:val="00D05C9B"/>
    <w:rsid w:val="00D07ACE"/>
    <w:rsid w:val="00D131C0"/>
    <w:rsid w:val="00D1634A"/>
    <w:rsid w:val="00D243BA"/>
    <w:rsid w:val="00D27ED1"/>
    <w:rsid w:val="00D31455"/>
    <w:rsid w:val="00D3614C"/>
    <w:rsid w:val="00D37B7B"/>
    <w:rsid w:val="00D419F9"/>
    <w:rsid w:val="00D424F4"/>
    <w:rsid w:val="00D46B4A"/>
    <w:rsid w:val="00D513EC"/>
    <w:rsid w:val="00D56F38"/>
    <w:rsid w:val="00D7318F"/>
    <w:rsid w:val="00D76430"/>
    <w:rsid w:val="00DA3499"/>
    <w:rsid w:val="00DA4C05"/>
    <w:rsid w:val="00DA5D00"/>
    <w:rsid w:val="00DB1694"/>
    <w:rsid w:val="00DB43E8"/>
    <w:rsid w:val="00DB65BD"/>
    <w:rsid w:val="00DC4AFB"/>
    <w:rsid w:val="00DC6ABD"/>
    <w:rsid w:val="00DD3B85"/>
    <w:rsid w:val="00DD4E8F"/>
    <w:rsid w:val="00DD7C8A"/>
    <w:rsid w:val="00DE196B"/>
    <w:rsid w:val="00DE49B6"/>
    <w:rsid w:val="00DF3944"/>
    <w:rsid w:val="00DF4C61"/>
    <w:rsid w:val="00DF5A22"/>
    <w:rsid w:val="00E00C45"/>
    <w:rsid w:val="00E0651B"/>
    <w:rsid w:val="00E076E2"/>
    <w:rsid w:val="00E106D4"/>
    <w:rsid w:val="00E15CC9"/>
    <w:rsid w:val="00E21218"/>
    <w:rsid w:val="00E36F38"/>
    <w:rsid w:val="00E4458B"/>
    <w:rsid w:val="00E553CB"/>
    <w:rsid w:val="00E632D1"/>
    <w:rsid w:val="00E83C8F"/>
    <w:rsid w:val="00E90207"/>
    <w:rsid w:val="00E905CC"/>
    <w:rsid w:val="00E94474"/>
    <w:rsid w:val="00EA192B"/>
    <w:rsid w:val="00EA420A"/>
    <w:rsid w:val="00EB17B3"/>
    <w:rsid w:val="00EB2A0B"/>
    <w:rsid w:val="00EC20DD"/>
    <w:rsid w:val="00EC35F7"/>
    <w:rsid w:val="00EC74BD"/>
    <w:rsid w:val="00ED3443"/>
    <w:rsid w:val="00ED4B45"/>
    <w:rsid w:val="00EE432F"/>
    <w:rsid w:val="00EF68AB"/>
    <w:rsid w:val="00F0416A"/>
    <w:rsid w:val="00F0419F"/>
    <w:rsid w:val="00F14823"/>
    <w:rsid w:val="00F27D9C"/>
    <w:rsid w:val="00F30E1F"/>
    <w:rsid w:val="00F346E8"/>
    <w:rsid w:val="00F375BB"/>
    <w:rsid w:val="00F406BA"/>
    <w:rsid w:val="00F40A97"/>
    <w:rsid w:val="00F41862"/>
    <w:rsid w:val="00F535CC"/>
    <w:rsid w:val="00F53632"/>
    <w:rsid w:val="00F84745"/>
    <w:rsid w:val="00F868B4"/>
    <w:rsid w:val="00F91216"/>
    <w:rsid w:val="00F91336"/>
    <w:rsid w:val="00FA46F2"/>
    <w:rsid w:val="00FB26D5"/>
    <w:rsid w:val="00FB4445"/>
    <w:rsid w:val="00FB595E"/>
    <w:rsid w:val="00FB6364"/>
    <w:rsid w:val="00FD2F01"/>
    <w:rsid w:val="00FD38C4"/>
    <w:rsid w:val="00FD6944"/>
    <w:rsid w:val="00FE34B3"/>
    <w:rsid w:val="00FE3FE1"/>
    <w:rsid w:val="00FE4AF6"/>
    <w:rsid w:val="00FE6F04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."/>
  <w:listSeparator w:val=","/>
  <w14:docId w14:val="52B3F9EB"/>
  <w15:chartTrackingRefBased/>
  <w15:docId w15:val="{EBB98654-47B7-4B74-AF0F-477226B0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C41505"/>
    <w:pPr>
      <w:widowControl w:val="0"/>
      <w:suppressAutoHyphens/>
    </w:pPr>
    <w:rPr>
      <w:sz w:val="24"/>
      <w:szCs w:val="24"/>
      <w:lang w:eastAsia="zh-CN"/>
    </w:rPr>
  </w:style>
  <w:style w:type="paragraph" w:styleId="Virsraksts1">
    <w:name w:val="heading 1"/>
    <w:aliases w:val="H1"/>
    <w:basedOn w:val="Parasts"/>
    <w:next w:val="Parasts"/>
    <w:link w:val="Virsraksts1Rakstz"/>
    <w:uiPriority w:val="99"/>
    <w:qFormat/>
    <w:rsid w:val="00B16E1E"/>
    <w:pPr>
      <w:keepNext/>
      <w:widowControl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Virsraksts3">
    <w:name w:val="heading 3"/>
    <w:basedOn w:val="Parasts"/>
    <w:next w:val="Parasts"/>
    <w:link w:val="Virsraksts3Rakstz"/>
    <w:uiPriority w:val="9"/>
    <w:qFormat/>
    <w:rsid w:val="001308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  <w:rPr>
      <w:b w:val="0"/>
    </w:rPr>
  </w:style>
  <w:style w:type="character" w:customStyle="1" w:styleId="WW8Num2z0">
    <w:name w:val="WW8Num2z0"/>
    <w:rPr>
      <w:b/>
    </w:rPr>
  </w:style>
  <w:style w:type="character" w:customStyle="1" w:styleId="WW8Num4z1">
    <w:name w:val="WW8Num4z1"/>
    <w:rPr>
      <w:rFonts w:ascii="Times New Roman" w:hAnsi="Times New Roman" w:cs="Courier New"/>
    </w:rPr>
  </w:style>
  <w:style w:type="character" w:customStyle="1" w:styleId="WW8Num5z0">
    <w:name w:val="WW8Num5z0"/>
    <w:rPr>
      <w:b w:val="0"/>
      <w:bCs w:val="0"/>
    </w:rPr>
  </w:style>
  <w:style w:type="character" w:customStyle="1" w:styleId="WW8Num6z0">
    <w:name w:val="WW8Num6z0"/>
    <w:rPr>
      <w:b w:val="0"/>
      <w:bCs w:val="0"/>
    </w:rPr>
  </w:style>
  <w:style w:type="character" w:customStyle="1" w:styleId="WW8Num7z0">
    <w:name w:val="WW8Num7z0"/>
    <w:rPr>
      <w:b w:val="0"/>
      <w:bCs w:val="0"/>
    </w:rPr>
  </w:style>
  <w:style w:type="character" w:customStyle="1" w:styleId="WW8Num8z0">
    <w:name w:val="WW8Num8z0"/>
    <w:rPr>
      <w:b w:val="0"/>
      <w:bCs w:val="0"/>
    </w:rPr>
  </w:style>
  <w:style w:type="character" w:customStyle="1" w:styleId="WW8Num9z0">
    <w:name w:val="WW8Num9z0"/>
    <w:rPr>
      <w:b w:val="0"/>
      <w:bCs w:val="0"/>
    </w:rPr>
  </w:style>
  <w:style w:type="character" w:customStyle="1" w:styleId="WW8Num10z0">
    <w:name w:val="WW8Num10z0"/>
    <w:rPr>
      <w:sz w:val="24"/>
      <w:szCs w:val="24"/>
    </w:rPr>
  </w:style>
  <w:style w:type="character" w:customStyle="1" w:styleId="WW8Num11z0">
    <w:name w:val="WW8Num11z0"/>
    <w:rPr>
      <w:sz w:val="24"/>
      <w:szCs w:val="24"/>
    </w:rPr>
  </w:style>
  <w:style w:type="character" w:customStyle="1" w:styleId="WW8Num12z0">
    <w:name w:val="WW8Num12z0"/>
    <w:rPr>
      <w:sz w:val="24"/>
      <w:szCs w:val="24"/>
    </w:rPr>
  </w:style>
  <w:style w:type="character" w:customStyle="1" w:styleId="WW8Num13z0">
    <w:name w:val="WW8Num13z0"/>
    <w:rPr>
      <w:sz w:val="24"/>
      <w:szCs w:val="24"/>
    </w:rPr>
  </w:style>
  <w:style w:type="character" w:customStyle="1" w:styleId="WW8Num14z0">
    <w:name w:val="WW8Num14z0"/>
    <w:rPr>
      <w:sz w:val="24"/>
      <w:szCs w:val="24"/>
    </w:rPr>
  </w:style>
  <w:style w:type="character" w:customStyle="1" w:styleId="WW8Num15z4">
    <w:name w:val="WW8Num15z4"/>
    <w:rPr>
      <w:sz w:val="24"/>
      <w:szCs w:val="24"/>
    </w:rPr>
  </w:style>
  <w:style w:type="character" w:customStyle="1" w:styleId="WW8Num16z0">
    <w:name w:val="WW8Num16z0"/>
    <w:rPr>
      <w:sz w:val="24"/>
      <w:szCs w:val="24"/>
    </w:rPr>
  </w:style>
  <w:style w:type="character" w:customStyle="1" w:styleId="WW8Num17z7">
    <w:name w:val="WW8Num17z7"/>
    <w:rPr>
      <w:sz w:val="24"/>
      <w:szCs w:val="24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WW8Num19z8">
    <w:name w:val="WW8Num19z8"/>
    <w:rPr>
      <w:sz w:val="24"/>
      <w:szCs w:val="24"/>
    </w:rPr>
  </w:style>
  <w:style w:type="character" w:customStyle="1" w:styleId="WW8Num20z0">
    <w:name w:val="WW8Num20z0"/>
    <w:rPr>
      <w:sz w:val="24"/>
      <w:szCs w:val="24"/>
    </w:rPr>
  </w:style>
  <w:style w:type="character" w:customStyle="1" w:styleId="WW8Num21z8">
    <w:name w:val="WW8Num21z8"/>
    <w:rPr>
      <w:sz w:val="24"/>
      <w:szCs w:val="24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Wingdings 2" w:hAnsi="Wingdings 2" w:cs="OpenSymbol"/>
    </w:rPr>
  </w:style>
  <w:style w:type="character" w:customStyle="1" w:styleId="WW8Num24z0">
    <w:name w:val="WW8Num24z0"/>
    <w:rPr>
      <w:sz w:val="24"/>
      <w:szCs w:val="24"/>
    </w:rPr>
  </w:style>
  <w:style w:type="character" w:customStyle="1" w:styleId="WW8Num15z0">
    <w:name w:val="WW8Num15z0"/>
    <w:rPr>
      <w:sz w:val="24"/>
      <w:szCs w:val="24"/>
    </w:rPr>
  </w:style>
  <w:style w:type="character" w:customStyle="1" w:styleId="WW8Num17z0">
    <w:name w:val="WW8Num17z0"/>
    <w:rPr>
      <w:sz w:val="24"/>
      <w:szCs w:val="24"/>
    </w:rPr>
  </w:style>
  <w:style w:type="character" w:customStyle="1" w:styleId="WW8Num19z4">
    <w:name w:val="WW8Num19z4"/>
    <w:rPr>
      <w:sz w:val="24"/>
      <w:szCs w:val="24"/>
    </w:rPr>
  </w:style>
  <w:style w:type="character" w:customStyle="1" w:styleId="WW8Num21z7">
    <w:name w:val="WW8Num21z7"/>
    <w:rPr>
      <w:sz w:val="24"/>
      <w:szCs w:val="24"/>
    </w:rPr>
  </w:style>
  <w:style w:type="character" w:customStyle="1" w:styleId="WW8Num23z8">
    <w:name w:val="WW8Num23z8"/>
    <w:rPr>
      <w:sz w:val="24"/>
      <w:szCs w:val="24"/>
    </w:rPr>
  </w:style>
  <w:style w:type="character" w:customStyle="1" w:styleId="WW8Num25z8">
    <w:name w:val="WW8Num25z8"/>
    <w:rPr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8Num19z0">
    <w:name w:val="WW8Num19z0"/>
    <w:rPr>
      <w:sz w:val="24"/>
      <w:szCs w:val="24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-Absatz-Standardschriftart">
    <w:name w:val="WW-Absatz-Standardschriftart"/>
  </w:style>
  <w:style w:type="character" w:customStyle="1" w:styleId="WW8Num5z1">
    <w:name w:val="WW8Num5z1"/>
    <w:rPr>
      <w:b w:val="0"/>
      <w:bCs w:val="0"/>
    </w:rPr>
  </w:style>
  <w:style w:type="character" w:customStyle="1" w:styleId="WW8Num15z7">
    <w:name w:val="WW8Num15z7"/>
    <w:rPr>
      <w:sz w:val="24"/>
      <w:szCs w:val="24"/>
    </w:rPr>
  </w:style>
  <w:style w:type="character" w:customStyle="1" w:styleId="WW8Num17z8">
    <w:name w:val="WW8Num17z8"/>
    <w:rPr>
      <w:sz w:val="24"/>
      <w:szCs w:val="24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DefaultParagraphFont">
    <w:name w:val="WW-Default Paragraph Font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DefaultParagraphFont1">
    <w:name w:val="WW-Default Paragraph Font1"/>
  </w:style>
  <w:style w:type="character" w:customStyle="1" w:styleId="WW8Num20z7">
    <w:name w:val="WW8Num20z7"/>
    <w:rPr>
      <w:sz w:val="24"/>
      <w:szCs w:val="24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DefaultParagraphFont11">
    <w:name w:val="WW-Default Paragraph Font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1">
    <w:name w:val="WW8Num2z1"/>
    <w:rPr>
      <w:b w:val="0"/>
    </w:rPr>
  </w:style>
  <w:style w:type="character" w:customStyle="1" w:styleId="WW8Num3z1">
    <w:name w:val="WW8Num3z1"/>
    <w:rPr>
      <w:b w:val="0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-DefaultParagraphFont111">
    <w:name w:val="WW-Default Paragraph Font111"/>
  </w:style>
  <w:style w:type="character" w:styleId="Izteiksmgs">
    <w:name w:val="Strong"/>
    <w:qFormat/>
    <w:rPr>
      <w:rFonts w:cs="Times New Roman"/>
      <w:b/>
      <w:bCs/>
    </w:rPr>
  </w:style>
  <w:style w:type="character" w:styleId="Lappusesnumurs">
    <w:name w:val="page number"/>
    <w:rPr>
      <w:rFonts w:cs="Times New Roman"/>
    </w:rPr>
  </w:style>
  <w:style w:type="character" w:customStyle="1" w:styleId="CharChar">
    <w:name w:val="Char Char"/>
    <w:rPr>
      <w:sz w:val="24"/>
      <w:szCs w:val="24"/>
      <w:lang w:val="en-GB" w:bidi="ar-SA"/>
    </w:rPr>
  </w:style>
  <w:style w:type="character" w:customStyle="1" w:styleId="RTFNum21">
    <w:name w:val="RTF_Num 2 1"/>
  </w:style>
  <w:style w:type="character" w:customStyle="1" w:styleId="RTFNum31">
    <w:name w:val="RTF_Num 3 1"/>
  </w:style>
  <w:style w:type="character" w:customStyle="1" w:styleId="RTFNum32">
    <w:name w:val="RTF_Num 3 2"/>
    <w:rPr>
      <w:b w:val="0"/>
      <w:bCs w:val="0"/>
    </w:rPr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  <w:rPr>
      <w:b/>
      <w:bCs/>
    </w:rPr>
  </w:style>
  <w:style w:type="character" w:customStyle="1" w:styleId="RTFNum42">
    <w:name w:val="RTF_Num 4 2"/>
    <w:rPr>
      <w:b w:val="0"/>
      <w:bCs w:val="0"/>
    </w:rPr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  <w:rPr>
      <w:rFonts w:eastAsia="Times New Roman" w:cs="Times New Roman"/>
      <w:b/>
      <w:bCs/>
    </w:rPr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  <w:rPr>
      <w:b w:val="0"/>
      <w:bCs w:val="0"/>
    </w:rPr>
  </w:style>
  <w:style w:type="character" w:customStyle="1" w:styleId="RTFNum62">
    <w:name w:val="RTF_Num 6 2"/>
    <w:rPr>
      <w:b w:val="0"/>
      <w:bCs w:val="0"/>
    </w:rPr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  <w:rPr>
      <w:b w:val="0"/>
      <w:bCs w:val="0"/>
    </w:rPr>
  </w:style>
  <w:style w:type="character" w:customStyle="1" w:styleId="RTFNum72">
    <w:name w:val="RTF_Num 7 2"/>
    <w:rPr>
      <w:b w:val="0"/>
      <w:bCs w:val="0"/>
    </w:rPr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  <w:rPr>
      <w:b/>
      <w:bCs/>
    </w:rPr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RTFNum91">
    <w:name w:val="RTF_Num 9 1"/>
  </w:style>
  <w:style w:type="character" w:customStyle="1" w:styleId="RTFNum92">
    <w:name w:val="RTF_Num 9 2"/>
  </w:style>
  <w:style w:type="character" w:customStyle="1" w:styleId="RTFNum93">
    <w:name w:val="RTF_Num 9 3"/>
  </w:style>
  <w:style w:type="character" w:customStyle="1" w:styleId="RTFNum94">
    <w:name w:val="RTF_Num 9 4"/>
  </w:style>
  <w:style w:type="character" w:customStyle="1" w:styleId="RTFNum95">
    <w:name w:val="RTF_Num 9 5"/>
  </w:style>
  <w:style w:type="character" w:customStyle="1" w:styleId="RTFNum96">
    <w:name w:val="RTF_Num 9 6"/>
  </w:style>
  <w:style w:type="character" w:customStyle="1" w:styleId="RTFNum97">
    <w:name w:val="RTF_Num 9 7"/>
  </w:style>
  <w:style w:type="character" w:customStyle="1" w:styleId="RTFNum98">
    <w:name w:val="RTF_Num 9 8"/>
  </w:style>
  <w:style w:type="character" w:customStyle="1" w:styleId="RTFNum99">
    <w:name w:val="RTF_Num 9 9"/>
  </w:style>
  <w:style w:type="character" w:styleId="Hipersaite">
    <w:name w:val="Hyperlink"/>
    <w:rPr>
      <w:color w:val="000080"/>
      <w:u w:val="single"/>
    </w:rPr>
  </w:style>
  <w:style w:type="character" w:customStyle="1" w:styleId="NumberingSymbols">
    <w:name w:val="Numbering Symbols"/>
    <w:rPr>
      <w:sz w:val="24"/>
      <w:szCs w:val="24"/>
    </w:rPr>
  </w:style>
  <w:style w:type="character" w:customStyle="1" w:styleId="st1">
    <w:name w:val="st1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matteksts">
    <w:name w:val="Body Text"/>
    <w:basedOn w:val="Parasts"/>
    <w:link w:val="PamattekstsRakstz"/>
    <w:pPr>
      <w:spacing w:after="120"/>
    </w:pPr>
    <w:rPr>
      <w:lang w:val="x-none"/>
    </w:rPr>
  </w:style>
  <w:style w:type="paragraph" w:styleId="Saraksts">
    <w:name w:val="List"/>
    <w:basedOn w:val="Pamatteksts"/>
    <w:rPr>
      <w:rFonts w:cs="Mang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Kjene">
    <w:name w:val="footer"/>
    <w:basedOn w:val="Parasts"/>
    <w:link w:val="KjeneRakstz"/>
    <w:pPr>
      <w:tabs>
        <w:tab w:val="center" w:pos="4153"/>
        <w:tab w:val="right" w:pos="8306"/>
      </w:tabs>
    </w:pPr>
    <w:rPr>
      <w:lang w:val="en-GB"/>
    </w:rPr>
  </w:style>
  <w:style w:type="paragraph" w:styleId="Galvene">
    <w:name w:val="header"/>
    <w:basedOn w:val="Parasts"/>
    <w:pPr>
      <w:tabs>
        <w:tab w:val="center" w:pos="4677"/>
        <w:tab w:val="right" w:pos="9355"/>
      </w:tabs>
    </w:pPr>
  </w:style>
  <w:style w:type="paragraph" w:styleId="Saturs1">
    <w:name w:val="toc 1"/>
    <w:basedOn w:val="Parasts"/>
    <w:next w:val="Parasts"/>
    <w:pPr>
      <w:widowControl/>
      <w:suppressAutoHyphens w:val="0"/>
      <w:ind w:left="741" w:hanging="741"/>
      <w:jc w:val="center"/>
    </w:pPr>
    <w:rPr>
      <w:b/>
    </w:rPr>
  </w:style>
  <w:style w:type="paragraph" w:customStyle="1" w:styleId="Izmantotsliteratrassarakstavirsraksts1">
    <w:name w:val="Izmantotās literatūras saraksta virsraksts1"/>
    <w:basedOn w:val="Parasts"/>
    <w:next w:val="Parasts"/>
    <w:pPr>
      <w:widowControl/>
      <w:spacing w:before="120"/>
    </w:pPr>
    <w:rPr>
      <w:rFonts w:ascii="Arial" w:hAnsi="Arial" w:cs="Arial"/>
      <w:b/>
    </w:rPr>
  </w:style>
  <w:style w:type="paragraph" w:customStyle="1" w:styleId="RakstzRakstzCharCharRakstzRakstz">
    <w:name w:val="Rakstz. Rakstz. Char Char Rakstz. Rakstz."/>
    <w:basedOn w:val="Parasts"/>
    <w:pPr>
      <w:widowControl/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Parast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Pamatteksts"/>
  </w:style>
  <w:style w:type="paragraph" w:styleId="Pamatteksts3">
    <w:name w:val="Body Text 3"/>
    <w:basedOn w:val="Parasts"/>
    <w:pPr>
      <w:jc w:val="center"/>
    </w:pPr>
    <w:rPr>
      <w:rFonts w:ascii="Arial" w:hAnsi="Arial" w:cs="Arial"/>
      <w:b/>
      <w:bCs/>
      <w:szCs w:val="20"/>
    </w:rPr>
  </w:style>
  <w:style w:type="paragraph" w:customStyle="1" w:styleId="Nodaa">
    <w:name w:val="Nodaļa"/>
    <w:basedOn w:val="Parasts"/>
    <w:rPr>
      <w:rFonts w:ascii="Arial" w:hAnsi="Arial" w:cs="Arial"/>
      <w:b/>
      <w:bCs/>
      <w:sz w:val="20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Pamattekstaatkpe3">
    <w:name w:val="Body Text Indent 3"/>
    <w:basedOn w:val="Parasts"/>
    <w:pPr>
      <w:spacing w:after="120"/>
      <w:ind w:left="283"/>
    </w:pPr>
    <w:rPr>
      <w:sz w:val="16"/>
      <w:szCs w:val="16"/>
    </w:rPr>
  </w:style>
  <w:style w:type="paragraph" w:styleId="Pamattekstsaratkpi">
    <w:name w:val="Body Text Indent"/>
    <w:basedOn w:val="Parasts"/>
    <w:pPr>
      <w:spacing w:after="120"/>
      <w:ind w:left="283"/>
    </w:pPr>
  </w:style>
  <w:style w:type="paragraph" w:customStyle="1" w:styleId="Default">
    <w:name w:val="Default"/>
    <w:rsid w:val="002C62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Virsraksts3Rakstz">
    <w:name w:val="Virsraksts 3 Rakstz."/>
    <w:link w:val="Virsraksts3"/>
    <w:uiPriority w:val="9"/>
    <w:rsid w:val="001308C1"/>
    <w:rPr>
      <w:rFonts w:ascii="Cambria" w:hAnsi="Cambria"/>
      <w:b/>
      <w:bCs/>
      <w:sz w:val="26"/>
      <w:szCs w:val="26"/>
      <w:lang w:eastAsia="zh-CN"/>
    </w:rPr>
  </w:style>
  <w:style w:type="character" w:customStyle="1" w:styleId="PamattekstsRakstz">
    <w:name w:val="Pamatteksts Rakstz."/>
    <w:link w:val="Pamatteksts"/>
    <w:rsid w:val="001308C1"/>
    <w:rPr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rsid w:val="005C5C97"/>
    <w:rPr>
      <w:rFonts w:ascii="Tahoma" w:hAnsi="Tahoma"/>
      <w:sz w:val="16"/>
      <w:szCs w:val="16"/>
      <w:lang w:val="x-none"/>
    </w:rPr>
  </w:style>
  <w:style w:type="character" w:customStyle="1" w:styleId="BalontekstsRakstz">
    <w:name w:val="Balonteksts Rakstz."/>
    <w:link w:val="Balonteksts"/>
    <w:rsid w:val="005C5C97"/>
    <w:rPr>
      <w:rFonts w:ascii="Tahoma" w:hAnsi="Tahoma" w:cs="Tahoma"/>
      <w:sz w:val="16"/>
      <w:szCs w:val="16"/>
      <w:lang w:eastAsia="zh-CN"/>
    </w:rPr>
  </w:style>
  <w:style w:type="paragraph" w:styleId="Pamattekstaatkpe2">
    <w:name w:val="Body Text Indent 2"/>
    <w:basedOn w:val="Parasts"/>
    <w:link w:val="Pamattekstaatkpe2Rakstz"/>
    <w:rsid w:val="00A93FA9"/>
    <w:pPr>
      <w:widowControl/>
      <w:spacing w:after="120" w:line="480" w:lineRule="auto"/>
      <w:ind w:left="283"/>
    </w:pPr>
    <w:rPr>
      <w:lang w:val="x-none"/>
    </w:rPr>
  </w:style>
  <w:style w:type="character" w:customStyle="1" w:styleId="Pamattekstaatkpe2Rakstz">
    <w:name w:val="Pamatteksta atkāpe 2 Rakstz."/>
    <w:link w:val="Pamattekstaatkpe2"/>
    <w:rsid w:val="00A93FA9"/>
    <w:rPr>
      <w:sz w:val="24"/>
      <w:szCs w:val="24"/>
      <w:lang w:eastAsia="zh-CN"/>
    </w:rPr>
  </w:style>
  <w:style w:type="character" w:customStyle="1" w:styleId="KjeneRakstz">
    <w:name w:val="Kājene Rakstz."/>
    <w:link w:val="Kjene"/>
    <w:rsid w:val="00AE08C7"/>
    <w:rPr>
      <w:sz w:val="24"/>
      <w:szCs w:val="24"/>
      <w:lang w:val="en-GB" w:eastAsia="zh-CN"/>
    </w:rPr>
  </w:style>
  <w:style w:type="paragraph" w:styleId="Sarakstarindkopa">
    <w:name w:val="List Paragraph"/>
    <w:aliases w:val="2,Numbered Para 1,Dot pt,No Spacing1,List Paragraph Char Char Char,Indicator Text,Bullet Points,MAIN CONTENT,IFCL - List Paragraph,List Paragraph12,OBC Bullet,F5 List Paragraph,Colorful List - Accent 11,Bullet Styl,Bull"/>
    <w:basedOn w:val="Parasts"/>
    <w:link w:val="SarakstarindkopaRakstz"/>
    <w:uiPriority w:val="34"/>
    <w:qFormat/>
    <w:rsid w:val="00F868B4"/>
    <w:pPr>
      <w:widowControl/>
      <w:suppressAutoHyphens w:val="0"/>
      <w:spacing w:before="100" w:beforeAutospacing="1" w:after="100" w:afterAutospacing="1"/>
    </w:pPr>
    <w:rPr>
      <w:rFonts w:eastAsia="Calibri"/>
      <w:lang w:eastAsia="lv-LV"/>
    </w:rPr>
  </w:style>
  <w:style w:type="paragraph" w:styleId="Vresteksts">
    <w:name w:val="footnote text"/>
    <w:basedOn w:val="Parasts"/>
    <w:link w:val="VrestekstsRakstz"/>
    <w:rsid w:val="00CF4224"/>
    <w:pPr>
      <w:widowControl/>
      <w:suppressAutoHyphens w:val="0"/>
    </w:pPr>
    <w:rPr>
      <w:color w:val="000000"/>
      <w:sz w:val="20"/>
      <w:szCs w:val="20"/>
      <w:lang w:val="x-none" w:eastAsia="en-US"/>
    </w:rPr>
  </w:style>
  <w:style w:type="character" w:customStyle="1" w:styleId="VrestekstsRakstz">
    <w:name w:val="Vēres teksts Rakstz."/>
    <w:link w:val="Vresteksts"/>
    <w:rsid w:val="00CF4224"/>
    <w:rPr>
      <w:color w:val="000000"/>
      <w:lang w:eastAsia="en-US"/>
    </w:rPr>
  </w:style>
  <w:style w:type="character" w:styleId="Vresatsauce">
    <w:name w:val="footnote reference"/>
    <w:rsid w:val="00CF4224"/>
    <w:rPr>
      <w:vertAlign w:val="superscript"/>
    </w:rPr>
  </w:style>
  <w:style w:type="character" w:customStyle="1" w:styleId="Virsraksts1Rakstz">
    <w:name w:val="Virsraksts 1 Rakstz."/>
    <w:aliases w:val="H1 Rakstz."/>
    <w:link w:val="Virsraksts1"/>
    <w:uiPriority w:val="9"/>
    <w:rsid w:val="00B16E1E"/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customStyle="1" w:styleId="CharChar14">
    <w:name w:val="Char Char14"/>
    <w:basedOn w:val="Parasts"/>
    <w:rsid w:val="002357C7"/>
    <w:pPr>
      <w:widowControl/>
      <w:suppressAutoHyphens w:val="0"/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Vienkrsteksts">
    <w:name w:val="Plain Text"/>
    <w:basedOn w:val="Parasts"/>
    <w:link w:val="VienkrstekstsRakstz"/>
    <w:uiPriority w:val="99"/>
    <w:unhideWhenUsed/>
    <w:rsid w:val="00494677"/>
    <w:pPr>
      <w:widowControl/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VienkrstekstsRakstz">
    <w:name w:val="Vienkāršs teksts Rakstz."/>
    <w:link w:val="Vienkrsteksts"/>
    <w:uiPriority w:val="99"/>
    <w:rsid w:val="00494677"/>
    <w:rPr>
      <w:rFonts w:ascii="Calibri" w:eastAsia="Calibri" w:hAnsi="Calibri"/>
      <w:sz w:val="22"/>
      <w:szCs w:val="21"/>
      <w:lang w:eastAsia="en-US"/>
    </w:rPr>
  </w:style>
  <w:style w:type="table" w:styleId="Reatabula">
    <w:name w:val="Table Grid"/>
    <w:basedOn w:val="Parastatabula"/>
    <w:uiPriority w:val="39"/>
    <w:rsid w:val="0035257A"/>
    <w:rPr>
      <w:rFonts w:ascii="Calibri" w:eastAsia="Calibri" w:hAnsi="Calibri" w:cs="DokChamp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705945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fr-FR" w:eastAsia="en-US"/>
    </w:rPr>
  </w:style>
  <w:style w:type="paragraph" w:customStyle="1" w:styleId="Body">
    <w:name w:val="Body"/>
    <w:rsid w:val="00705945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en-US" w:eastAsia="en-US"/>
    </w:rPr>
  </w:style>
  <w:style w:type="character" w:styleId="Komentraatsauce">
    <w:name w:val="annotation reference"/>
    <w:rsid w:val="00777309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777309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777309"/>
    <w:rPr>
      <w:lang w:eastAsia="zh-CN"/>
    </w:rPr>
  </w:style>
  <w:style w:type="paragraph" w:styleId="Komentratma">
    <w:name w:val="annotation subject"/>
    <w:basedOn w:val="Komentrateksts"/>
    <w:next w:val="Komentrateksts"/>
    <w:link w:val="KomentratmaRakstz"/>
    <w:rsid w:val="00777309"/>
    <w:rPr>
      <w:b/>
      <w:bCs/>
    </w:rPr>
  </w:style>
  <w:style w:type="character" w:customStyle="1" w:styleId="KomentratmaRakstz">
    <w:name w:val="Komentāra tēma Rakstz."/>
    <w:link w:val="Komentratma"/>
    <w:rsid w:val="00777309"/>
    <w:rPr>
      <w:b/>
      <w:bCs/>
      <w:lang w:eastAsia="zh-CN"/>
    </w:rPr>
  </w:style>
  <w:style w:type="character" w:customStyle="1" w:styleId="Neatrisintapieminana1">
    <w:name w:val="Neatrisināta pieminēšana1"/>
    <w:uiPriority w:val="99"/>
    <w:semiHidden/>
    <w:unhideWhenUsed/>
    <w:rsid w:val="00EA420A"/>
    <w:rPr>
      <w:color w:val="605E5C"/>
      <w:shd w:val="clear" w:color="auto" w:fill="E1DFDD"/>
    </w:rPr>
  </w:style>
  <w:style w:type="table" w:customStyle="1" w:styleId="TableGrid1">
    <w:name w:val="Table Grid1"/>
    <w:basedOn w:val="Parastatabula"/>
    <w:next w:val="Reatabula"/>
    <w:uiPriority w:val="39"/>
    <w:rsid w:val="007C3A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Parasts"/>
    <w:qFormat/>
    <w:rsid w:val="00733584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F7DD1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2 Rakstz.,Numbered Para 1 Rakstz.,Dot pt Rakstz.,No Spacing1 Rakstz.,List Paragraph Char Char Char Rakstz.,Indicator Text Rakstz.,Bullet Points Rakstz.,MAIN CONTENT Rakstz.,IFCL - List Paragraph Rakstz.,List Paragraph12 Rakstz."/>
    <w:link w:val="Sarakstarindkopa"/>
    <w:uiPriority w:val="34"/>
    <w:qFormat/>
    <w:locked/>
    <w:rsid w:val="000A20EE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2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bramane@bauskasnovads.lv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ese.bramane@bauskasnovads.l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dra.kolberga@bauska.l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B407E-85D2-4722-A7C6-6A15C917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4242</Words>
  <Characters>2418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DOME</Company>
  <LinksUpToDate>false</LinksUpToDate>
  <CharactersWithSpaces>6647</CharactersWithSpaces>
  <SharedDoc>false</SharedDoc>
  <HLinks>
    <vt:vector size="30" baseType="variant">
      <vt:variant>
        <vt:i4>5636157</vt:i4>
      </vt:variant>
      <vt:variant>
        <vt:i4>15</vt:i4>
      </vt:variant>
      <vt:variant>
        <vt:i4>0</vt:i4>
      </vt:variant>
      <vt:variant>
        <vt:i4>5</vt:i4>
      </vt:variant>
      <vt:variant>
        <vt:lpwstr>mailto:andra.matulenko@bauska.lv</vt:lpwstr>
      </vt:variant>
      <vt:variant>
        <vt:lpwstr/>
      </vt:variant>
      <vt:variant>
        <vt:i4>1179771</vt:i4>
      </vt:variant>
      <vt:variant>
        <vt:i4>12</vt:i4>
      </vt:variant>
      <vt:variant>
        <vt:i4>0</vt:i4>
      </vt:variant>
      <vt:variant>
        <vt:i4>5</vt:i4>
      </vt:variant>
      <vt:variant>
        <vt:lpwstr>mailto:andris.racenis@bauska.lv</vt:lpwstr>
      </vt:variant>
      <vt:variant>
        <vt:lpwstr/>
      </vt:variant>
      <vt:variant>
        <vt:i4>1179771</vt:i4>
      </vt:variant>
      <vt:variant>
        <vt:i4>9</vt:i4>
      </vt:variant>
      <vt:variant>
        <vt:i4>0</vt:i4>
      </vt:variant>
      <vt:variant>
        <vt:i4>5</vt:i4>
      </vt:variant>
      <vt:variant>
        <vt:lpwstr>mailto:andris.racenis@bauska.lv</vt:lpwstr>
      </vt:variant>
      <vt:variant>
        <vt:lpwstr/>
      </vt:variant>
      <vt:variant>
        <vt:i4>7536670</vt:i4>
      </vt:variant>
      <vt:variant>
        <vt:i4>3</vt:i4>
      </vt:variant>
      <vt:variant>
        <vt:i4>0</vt:i4>
      </vt:variant>
      <vt:variant>
        <vt:i4>5</vt:i4>
      </vt:variant>
      <vt:variant>
        <vt:lpwstr>mailto:liga.miglane@bauska.lv</vt:lpwstr>
      </vt:variant>
      <vt:variant>
        <vt:lpwstr/>
      </vt:variant>
      <vt:variant>
        <vt:i4>7536670</vt:i4>
      </vt:variant>
      <vt:variant>
        <vt:i4>0</vt:i4>
      </vt:variant>
      <vt:variant>
        <vt:i4>0</vt:i4>
      </vt:variant>
      <vt:variant>
        <vt:i4>5</vt:i4>
      </vt:variant>
      <vt:variant>
        <vt:lpwstr>mailto:liga.miglane@bauska.lv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Līga Miglāne</dc:creator>
  <cp:keywords/>
  <cp:lastModifiedBy>Bauskas novada pašvaldība</cp:lastModifiedBy>
  <cp:revision>6</cp:revision>
  <cp:lastPrinted>2020-02-04T11:39:00Z</cp:lastPrinted>
  <dcterms:created xsi:type="dcterms:W3CDTF">2023-12-13T07:46:00Z</dcterms:created>
  <dcterms:modified xsi:type="dcterms:W3CDTF">2023-12-13T08:49:00Z</dcterms:modified>
</cp:coreProperties>
</file>